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99" w:rsidRPr="000B3C99" w:rsidRDefault="000B3C99" w:rsidP="000B3C99">
      <w:pPr>
        <w:pStyle w:val="ac"/>
        <w:autoSpaceDE w:val="0"/>
        <w:autoSpaceDN w:val="0"/>
        <w:adjustRightInd w:val="0"/>
        <w:spacing w:after="0" w:line="0" w:lineRule="atLeast"/>
        <w:ind w:left="0"/>
        <w:jc w:val="right"/>
        <w:rPr>
          <w:rFonts w:ascii="Times New Roman" w:eastAsia="Times-Bold" w:hAnsi="Times New Roman"/>
          <w:b/>
          <w:bCs/>
          <w:i/>
          <w:sz w:val="24"/>
          <w:szCs w:val="24"/>
        </w:rPr>
      </w:pPr>
    </w:p>
    <w:p w:rsidR="000B3C99" w:rsidRPr="000B3C99" w:rsidRDefault="000B3C99" w:rsidP="000B3C99">
      <w:pPr>
        <w:spacing w:line="240" w:lineRule="exac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0B3C99">
        <w:rPr>
          <w:rFonts w:ascii="Times New Roman" w:hAnsi="Times New Roman" w:cs="Times New Roman"/>
          <w:sz w:val="28"/>
          <w:szCs w:val="28"/>
        </w:rPr>
        <w:t>В жюри конкурса «Школы инновационных образовательных практик Пермского края»</w:t>
      </w:r>
    </w:p>
    <w:p w:rsidR="000B3C99" w:rsidRPr="000B3C99" w:rsidRDefault="000B3C99" w:rsidP="000B3C9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99" w:rsidRPr="000B3C99" w:rsidRDefault="000B3C99" w:rsidP="000B3C99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B3C99">
        <w:rPr>
          <w:rFonts w:ascii="Times New Roman" w:hAnsi="Times New Roman" w:cs="Times New Roman"/>
          <w:b/>
        </w:rPr>
        <w:t>ЗАЯВКА</w:t>
      </w:r>
    </w:p>
    <w:p w:rsidR="000B3C99" w:rsidRPr="000B3C99" w:rsidRDefault="000B3C99" w:rsidP="000B3C99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B3C99">
        <w:rPr>
          <w:rFonts w:ascii="Times New Roman" w:hAnsi="Times New Roman" w:cs="Times New Roman"/>
          <w:b/>
        </w:rPr>
        <w:t xml:space="preserve">на участие в методических мероприятиях образовательных организаций - победителей конкурса «Школы инновационных образовательных практик </w:t>
      </w:r>
      <w:r w:rsidRPr="000B3C99">
        <w:rPr>
          <w:rFonts w:ascii="Times New Roman" w:hAnsi="Times New Roman" w:cs="Times New Roman"/>
          <w:b/>
        </w:rPr>
        <w:br/>
        <w:t>Пермского края» 2020 года</w:t>
      </w:r>
    </w:p>
    <w:p w:rsidR="000B3C99" w:rsidRPr="000B3C99" w:rsidRDefault="000B3C99" w:rsidP="000B3C99">
      <w:pPr>
        <w:jc w:val="center"/>
        <w:rPr>
          <w:rFonts w:ascii="Times New Roman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820"/>
      </w:tblGrid>
      <w:tr w:rsidR="000B3C99" w:rsidRPr="000B3C99" w:rsidTr="000B3C9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>Сведения об организации - заявителе</w:t>
            </w:r>
          </w:p>
        </w:tc>
      </w:tr>
      <w:tr w:rsidR="000B3C99" w:rsidRPr="000B3C99" w:rsidTr="000B3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Муниципальный район/городской округ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Полное наименование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Краткое наименование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ФИО директора общеобразовательной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ФИО контактного лица, ответственного за заявку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Должность контактного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 xml:space="preserve">Номер телефона контактного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3C99">
              <w:rPr>
                <w:rFonts w:ascii="Times New Roman" w:eastAsia="Calibri" w:hAnsi="Times New Roman" w:cs="Times New Roman"/>
              </w:rPr>
              <w:t>E-mail</w:t>
            </w:r>
            <w:proofErr w:type="spellEnd"/>
            <w:r w:rsidRPr="000B3C99">
              <w:rPr>
                <w:rFonts w:ascii="Times New Roman" w:eastAsia="Calibri" w:hAnsi="Times New Roman" w:cs="Times New Roman"/>
              </w:rPr>
              <w:t xml:space="preserve"> контактного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Перечень работников образовательной организации, направляемых для участия в методических мероприятиях (ФИО, должность)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1.</w:t>
            </w:r>
          </w:p>
          <w:p w:rsidR="000B3C99" w:rsidRPr="000B3C99" w:rsidRDefault="000B3C99">
            <w:pPr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eastAsia="Calibri" w:hAnsi="Times New Roman" w:cs="Times New Roman"/>
              </w:rPr>
              <w:t>2.</w:t>
            </w:r>
          </w:p>
          <w:p w:rsidR="000B3C99" w:rsidRPr="000B3C99" w:rsidRDefault="000B3C99">
            <w:pPr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eastAsia="Calibri" w:hAnsi="Times New Roman" w:cs="Times New Roman"/>
              </w:rPr>
              <w:t>3.</w:t>
            </w:r>
          </w:p>
          <w:p w:rsidR="000B3C99" w:rsidRPr="000B3C99" w:rsidRDefault="000B3C99">
            <w:pPr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eastAsia="Calibri" w:hAnsi="Times New Roman" w:cs="Times New Roman"/>
              </w:rPr>
              <w:t>4.</w:t>
            </w:r>
          </w:p>
          <w:p w:rsidR="000B3C99" w:rsidRPr="000B3C99" w:rsidRDefault="000B3C99">
            <w:pPr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eastAsia="Calibri" w:hAnsi="Times New Roman" w:cs="Times New Roman"/>
              </w:rPr>
              <w:t>5.</w:t>
            </w:r>
          </w:p>
          <w:p w:rsidR="000B3C99" w:rsidRPr="000B3C99" w:rsidRDefault="000B3C99">
            <w:pPr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eastAsia="Calibri" w:hAnsi="Times New Roman" w:cs="Times New Roman"/>
              </w:rPr>
              <w:t>6.</w:t>
            </w:r>
          </w:p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…</w:t>
            </w:r>
          </w:p>
        </w:tc>
      </w:tr>
      <w:tr w:rsidR="000B3C99" w:rsidRPr="000B3C99" w:rsidTr="000B3C9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>Информация о направлении и образовательной организации, в методических мероприятиях которой планируется принять участие</w:t>
            </w:r>
          </w:p>
        </w:tc>
      </w:tr>
      <w:tr w:rsidR="000B3C99" w:rsidRPr="000B3C99" w:rsidTr="000B3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Наименование направления методических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 xml:space="preserve">Образовательная организация, в мероприятиях которой планируют принять участие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3C99" w:rsidRPr="000B3C99" w:rsidRDefault="000B3C99" w:rsidP="000B3C99">
      <w:pPr>
        <w:rPr>
          <w:rFonts w:ascii="Times New Roman" w:hAnsi="Times New Roman" w:cs="Times New Roman"/>
        </w:rPr>
      </w:pPr>
    </w:p>
    <w:p w:rsidR="000B3C99" w:rsidRPr="000B3C99" w:rsidRDefault="000B3C99" w:rsidP="000B3C99">
      <w:pPr>
        <w:jc w:val="both"/>
        <w:rPr>
          <w:rFonts w:ascii="Times New Roman" w:hAnsi="Times New Roman" w:cs="Times New Roman"/>
        </w:rPr>
      </w:pPr>
      <w:r w:rsidRPr="000B3C99">
        <w:rPr>
          <w:rFonts w:ascii="Times New Roman" w:hAnsi="Times New Roman" w:cs="Times New Roman"/>
        </w:rPr>
        <w:t xml:space="preserve">Настоящей заявкой подтверждаем, что планируем принять участие в указанных методических мероприятиях в указанной образовательной организации, выражаем согласие на последующее согласование сроков, форматов, перечня и содержания методических мероприятий (при необходимости). </w:t>
      </w:r>
    </w:p>
    <w:p w:rsidR="000B3C99" w:rsidRPr="000B3C99" w:rsidRDefault="000B3C99" w:rsidP="000B3C99">
      <w:pPr>
        <w:jc w:val="both"/>
        <w:rPr>
          <w:rFonts w:ascii="Times New Roman" w:hAnsi="Times New Roman" w:cs="Times New Roman"/>
        </w:rPr>
      </w:pPr>
    </w:p>
    <w:p w:rsidR="000B3C99" w:rsidRPr="000B3C99" w:rsidRDefault="000B3C99" w:rsidP="000B3C99">
      <w:pPr>
        <w:ind w:firstLine="708"/>
        <w:jc w:val="both"/>
        <w:rPr>
          <w:rFonts w:ascii="Times New Roman" w:hAnsi="Times New Roman" w:cs="Times New Roman"/>
        </w:rPr>
      </w:pPr>
      <w:r w:rsidRPr="000B3C99">
        <w:rPr>
          <w:rFonts w:ascii="Times New Roman" w:hAnsi="Times New Roman" w:cs="Times New Roman"/>
        </w:rPr>
        <w:t>Руководитель  _______________________/________________________________</w:t>
      </w:r>
    </w:p>
    <w:p w:rsidR="000B3C99" w:rsidRPr="000B3C99" w:rsidRDefault="000B3C99" w:rsidP="000B3C99">
      <w:pPr>
        <w:ind w:firstLine="708"/>
        <w:jc w:val="both"/>
        <w:rPr>
          <w:rFonts w:ascii="Times New Roman" w:hAnsi="Times New Roman" w:cs="Times New Roman"/>
          <w:sz w:val="20"/>
        </w:rPr>
      </w:pPr>
      <w:r w:rsidRPr="000B3C99">
        <w:rPr>
          <w:rFonts w:ascii="Times New Roman" w:hAnsi="Times New Roman" w:cs="Times New Roman"/>
        </w:rPr>
        <w:tab/>
      </w:r>
      <w:r w:rsidRPr="000B3C99">
        <w:rPr>
          <w:rFonts w:ascii="Times New Roman" w:hAnsi="Times New Roman" w:cs="Times New Roman"/>
        </w:rPr>
        <w:tab/>
      </w:r>
      <w:r w:rsidRPr="000B3C99">
        <w:rPr>
          <w:rFonts w:ascii="Times New Roman" w:hAnsi="Times New Roman" w:cs="Times New Roman"/>
        </w:rPr>
        <w:tab/>
      </w:r>
      <w:r w:rsidRPr="000B3C99">
        <w:rPr>
          <w:rFonts w:ascii="Times New Roman" w:hAnsi="Times New Roman" w:cs="Times New Roman"/>
          <w:sz w:val="20"/>
        </w:rPr>
        <w:t>(подпись)</w:t>
      </w:r>
      <w:r w:rsidRPr="000B3C99">
        <w:rPr>
          <w:rFonts w:ascii="Times New Roman" w:hAnsi="Times New Roman" w:cs="Times New Roman"/>
          <w:sz w:val="20"/>
        </w:rPr>
        <w:tab/>
      </w:r>
      <w:r w:rsidRPr="000B3C99">
        <w:rPr>
          <w:rFonts w:ascii="Times New Roman" w:hAnsi="Times New Roman" w:cs="Times New Roman"/>
          <w:sz w:val="20"/>
        </w:rPr>
        <w:tab/>
      </w:r>
      <w:r w:rsidRPr="000B3C99">
        <w:rPr>
          <w:rFonts w:ascii="Times New Roman" w:hAnsi="Times New Roman" w:cs="Times New Roman"/>
          <w:sz w:val="20"/>
        </w:rPr>
        <w:tab/>
        <w:t>(Ф.И.О. полностью)</w:t>
      </w:r>
    </w:p>
    <w:p w:rsidR="000B3C99" w:rsidRPr="000B3C99" w:rsidRDefault="000B3C99" w:rsidP="000B3C99">
      <w:pPr>
        <w:jc w:val="center"/>
        <w:rPr>
          <w:rFonts w:ascii="Times New Roman" w:hAnsi="Times New Roman" w:cs="Times New Roman"/>
          <w:b/>
          <w:sz w:val="24"/>
        </w:rPr>
      </w:pPr>
      <w:r w:rsidRPr="000B3C99">
        <w:rPr>
          <w:rFonts w:ascii="Times New Roman" w:hAnsi="Times New Roman" w:cs="Times New Roman"/>
        </w:rPr>
        <w:tab/>
      </w:r>
      <w:r w:rsidRPr="000B3C99">
        <w:rPr>
          <w:rFonts w:ascii="Times New Roman" w:hAnsi="Times New Roman" w:cs="Times New Roman"/>
        </w:rPr>
        <w:tab/>
      </w:r>
      <w:r w:rsidRPr="000B3C99">
        <w:rPr>
          <w:rFonts w:ascii="Times New Roman" w:hAnsi="Times New Roman" w:cs="Times New Roman"/>
        </w:rPr>
        <w:tab/>
      </w:r>
      <w:r w:rsidRPr="000B3C99">
        <w:rPr>
          <w:rFonts w:ascii="Times New Roman" w:hAnsi="Times New Roman" w:cs="Times New Roman"/>
        </w:rPr>
        <w:tab/>
      </w:r>
      <w:r w:rsidRPr="000B3C99">
        <w:rPr>
          <w:rFonts w:ascii="Times New Roman" w:hAnsi="Times New Roman" w:cs="Times New Roman"/>
        </w:rPr>
        <w:tab/>
      </w:r>
      <w:r w:rsidRPr="000B3C99">
        <w:rPr>
          <w:rFonts w:ascii="Times New Roman" w:hAnsi="Times New Roman" w:cs="Times New Roman"/>
        </w:rPr>
        <w:tab/>
      </w:r>
      <w:r w:rsidRPr="000B3C99">
        <w:rPr>
          <w:rFonts w:ascii="Times New Roman" w:hAnsi="Times New Roman" w:cs="Times New Roman"/>
        </w:rPr>
        <w:tab/>
        <w:t>М.П.</w:t>
      </w:r>
    </w:p>
    <w:p w:rsidR="000B3C99" w:rsidRPr="000B3C99" w:rsidRDefault="000B3C99" w:rsidP="000B3C99">
      <w:pPr>
        <w:pStyle w:val="a9"/>
      </w:pPr>
    </w:p>
    <w:p w:rsidR="000B3C99" w:rsidRPr="000B3C99" w:rsidRDefault="000B3C99" w:rsidP="000B3C99">
      <w:pPr>
        <w:rPr>
          <w:rFonts w:ascii="Times New Roman" w:hAnsi="Times New Roman" w:cs="Times New Roman"/>
        </w:rPr>
      </w:pPr>
    </w:p>
    <w:p w:rsidR="000B3C99" w:rsidRPr="000B3C99" w:rsidRDefault="000B3C99" w:rsidP="000B3C99">
      <w:pPr>
        <w:spacing w:line="360" w:lineRule="exact"/>
        <w:ind w:left="-567"/>
        <w:jc w:val="both"/>
        <w:rPr>
          <w:rFonts w:ascii="Times New Roman" w:hAnsi="Times New Roman" w:cs="Times New Roman"/>
        </w:rPr>
      </w:pPr>
    </w:p>
    <w:p w:rsidR="000B3C99" w:rsidRPr="000B3C99" w:rsidRDefault="000B3C99" w:rsidP="000B3C99">
      <w:pPr>
        <w:rPr>
          <w:rFonts w:ascii="Times New Roman" w:hAnsi="Times New Roman" w:cs="Times New Roman"/>
        </w:rPr>
        <w:sectPr w:rsidR="000B3C99" w:rsidRPr="000B3C99">
          <w:pgSz w:w="11906" w:h="16838"/>
          <w:pgMar w:top="1134" w:right="851" w:bottom="1134" w:left="1418" w:header="709" w:footer="709" w:gutter="0"/>
          <w:cols w:space="720"/>
        </w:sectPr>
      </w:pPr>
    </w:p>
    <w:p w:rsidR="000B3C99" w:rsidRPr="000B3C99" w:rsidRDefault="000B3C99" w:rsidP="000B3C99">
      <w:pPr>
        <w:autoSpaceDE w:val="0"/>
        <w:autoSpaceDN w:val="0"/>
        <w:adjustRightInd w:val="0"/>
        <w:spacing w:line="240" w:lineRule="exact"/>
        <w:ind w:firstLine="11340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  <w:r w:rsidRPr="000B3C99">
        <w:rPr>
          <w:rFonts w:ascii="Times New Roman" w:eastAsia="Times-Bold" w:hAnsi="Times New Roman" w:cs="Times New Roman"/>
          <w:bCs/>
          <w:sz w:val="28"/>
          <w:szCs w:val="28"/>
        </w:rPr>
        <w:lastRenderedPageBreak/>
        <w:t>Приложение 2</w:t>
      </w:r>
    </w:p>
    <w:p w:rsidR="000B3C99" w:rsidRPr="000B3C99" w:rsidRDefault="000B3C99" w:rsidP="000B3C99">
      <w:pPr>
        <w:autoSpaceDE w:val="0"/>
        <w:autoSpaceDN w:val="0"/>
        <w:adjustRightInd w:val="0"/>
        <w:spacing w:line="240" w:lineRule="exact"/>
        <w:ind w:firstLine="11340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  <w:r w:rsidRPr="000B3C99">
        <w:rPr>
          <w:rFonts w:ascii="Times New Roman" w:eastAsia="Times-Bold" w:hAnsi="Times New Roman" w:cs="Times New Roman"/>
          <w:bCs/>
          <w:sz w:val="28"/>
          <w:szCs w:val="28"/>
        </w:rPr>
        <w:t>к письму Министерства</w:t>
      </w:r>
    </w:p>
    <w:p w:rsidR="000B3C99" w:rsidRPr="000B3C99" w:rsidRDefault="000B3C99" w:rsidP="000B3C99">
      <w:pPr>
        <w:autoSpaceDE w:val="0"/>
        <w:autoSpaceDN w:val="0"/>
        <w:adjustRightInd w:val="0"/>
        <w:spacing w:line="240" w:lineRule="exact"/>
        <w:ind w:firstLine="11340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  <w:r w:rsidRPr="000B3C99">
        <w:rPr>
          <w:rFonts w:ascii="Times New Roman" w:eastAsia="Times-Bold" w:hAnsi="Times New Roman" w:cs="Times New Roman"/>
          <w:bCs/>
          <w:sz w:val="28"/>
          <w:szCs w:val="28"/>
        </w:rPr>
        <w:t>образования и науки</w:t>
      </w:r>
    </w:p>
    <w:p w:rsidR="000B3C99" w:rsidRPr="000B3C99" w:rsidRDefault="000B3C99" w:rsidP="000B3C99">
      <w:pPr>
        <w:autoSpaceDE w:val="0"/>
        <w:autoSpaceDN w:val="0"/>
        <w:adjustRightInd w:val="0"/>
        <w:spacing w:line="240" w:lineRule="exact"/>
        <w:ind w:firstLine="11340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  <w:r w:rsidRPr="000B3C99">
        <w:rPr>
          <w:rFonts w:ascii="Times New Roman" w:eastAsia="Times-Bold" w:hAnsi="Times New Roman" w:cs="Times New Roman"/>
          <w:bCs/>
          <w:sz w:val="28"/>
          <w:szCs w:val="28"/>
        </w:rPr>
        <w:t xml:space="preserve">Пермского края </w:t>
      </w:r>
    </w:p>
    <w:p w:rsidR="000B3C99" w:rsidRPr="000B3C99" w:rsidRDefault="000B3C99" w:rsidP="000B3C99">
      <w:pPr>
        <w:autoSpaceDE w:val="0"/>
        <w:autoSpaceDN w:val="0"/>
        <w:adjustRightInd w:val="0"/>
        <w:spacing w:line="240" w:lineRule="exact"/>
        <w:ind w:firstLine="11340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  <w:r w:rsidRPr="000B3C99">
        <w:rPr>
          <w:rFonts w:ascii="Times New Roman" w:eastAsia="Times-Bold" w:hAnsi="Times New Roman" w:cs="Times New Roman"/>
          <w:bCs/>
          <w:sz w:val="28"/>
          <w:szCs w:val="28"/>
        </w:rPr>
        <w:t xml:space="preserve">от          №             </w:t>
      </w:r>
    </w:p>
    <w:p w:rsidR="000B3C99" w:rsidRPr="000B3C99" w:rsidRDefault="000B3C99" w:rsidP="000B3C99">
      <w:pPr>
        <w:autoSpaceDE w:val="0"/>
        <w:autoSpaceDN w:val="0"/>
        <w:adjustRightInd w:val="0"/>
        <w:spacing w:line="240" w:lineRule="exact"/>
        <w:ind w:firstLine="11340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240" w:lineRule="exact"/>
        <w:ind w:firstLine="11340"/>
        <w:contextualSpacing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240" w:lineRule="exact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B3C99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Перечень методических мероприятий общеобразовательных организаций – </w:t>
      </w:r>
      <w:r w:rsidRPr="000B3C99">
        <w:rPr>
          <w:rFonts w:ascii="Times New Roman" w:eastAsia="Times-Bold" w:hAnsi="Times New Roman" w:cs="Times New Roman"/>
          <w:b/>
          <w:bCs/>
          <w:sz w:val="28"/>
          <w:szCs w:val="28"/>
        </w:rPr>
        <w:br/>
        <w:t xml:space="preserve">победителей 1-го этапа регионального конкурса «Школы инновационных образовательных практик </w:t>
      </w:r>
      <w:r w:rsidRPr="000B3C99">
        <w:rPr>
          <w:rFonts w:ascii="Times New Roman" w:eastAsia="Times-Bold" w:hAnsi="Times New Roman" w:cs="Times New Roman"/>
          <w:b/>
          <w:bCs/>
          <w:sz w:val="28"/>
          <w:szCs w:val="28"/>
        </w:rPr>
        <w:br/>
        <w:t>Пермского края» в 2020 году</w:t>
      </w: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B3C99">
        <w:rPr>
          <w:rFonts w:ascii="Times New Roman" w:eastAsia="Times-Bold" w:hAnsi="Times New Roman" w:cs="Times New Roman"/>
          <w:b/>
          <w:bCs/>
          <w:sz w:val="28"/>
          <w:szCs w:val="28"/>
        </w:rPr>
        <w:t>НАПРАВЛЕНИЕ 1</w:t>
      </w: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B3C99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«ИННОВАЦИОННЫЕ ПРАКТИКИ ФОРМИРОВАНИЯ И РАЗВИТИЯ НОВЫХ ПРЕДМЕТНЫХ УМЕНИЙ, ЕСТЕСТВЕННОНАУЧНОЙ, МАТЕМАТИЧЕСКОЙ, ФИНАНСОВОЙ ГРАМОТНОСТИ» </w:t>
      </w: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u w:val="single"/>
        </w:rPr>
      </w:pPr>
      <w:r w:rsidRPr="000B3C99">
        <w:rPr>
          <w:rFonts w:ascii="Times New Roman" w:hAnsi="Times New Roman" w:cs="Times New Roman"/>
          <w:b/>
          <w:u w:val="single"/>
        </w:rPr>
        <w:t>МАОУ «СОШ № 25» г. Перми</w:t>
      </w:r>
    </w:p>
    <w:p w:rsidR="000B3C99" w:rsidRPr="000B3C99" w:rsidRDefault="000B3C99" w:rsidP="000B3C99">
      <w:pPr>
        <w:pStyle w:val="msonormalbullet2gif"/>
        <w:spacing w:line="0" w:lineRule="atLeast"/>
        <w:jc w:val="both"/>
        <w:rPr>
          <w:rFonts w:eastAsia="Times New Roman Bold"/>
          <w:b/>
          <w:szCs w:val="28"/>
          <w:lang w:eastAsia="en-US"/>
        </w:rPr>
      </w:pPr>
    </w:p>
    <w:p w:rsidR="000B3C99" w:rsidRPr="000B3C99" w:rsidRDefault="000B3C99" w:rsidP="000B3C99">
      <w:pPr>
        <w:pStyle w:val="msonormalbullet2gif"/>
        <w:spacing w:line="0" w:lineRule="atLeast"/>
        <w:jc w:val="both"/>
        <w:rPr>
          <w:rFonts w:eastAsia="Times New Roman Bold"/>
          <w:lang w:eastAsia="en-US"/>
        </w:rPr>
      </w:pPr>
      <w:r w:rsidRPr="000B3C99">
        <w:rPr>
          <w:rFonts w:eastAsia="Calibri"/>
          <w:b/>
          <w:lang w:eastAsia="en-US"/>
        </w:rPr>
        <w:t>Тема методического проекта</w:t>
      </w:r>
      <w:r w:rsidRPr="000B3C99">
        <w:rPr>
          <w:rFonts w:eastAsia="Calibri"/>
          <w:lang w:eastAsia="en-US"/>
        </w:rPr>
        <w:t>: «Практики формирования и развития финансовой грамотности в основной школе»</w:t>
      </w:r>
    </w:p>
    <w:p w:rsidR="000B3C99" w:rsidRPr="000B3C99" w:rsidRDefault="000B3C99" w:rsidP="000B3C99">
      <w:pPr>
        <w:pStyle w:val="msonormalbullet2gif"/>
        <w:spacing w:line="0" w:lineRule="atLeast"/>
        <w:jc w:val="both"/>
        <w:rPr>
          <w:rFonts w:eastAsia="Times New Roman Bold"/>
          <w:lang w:eastAsia="en-US"/>
        </w:rPr>
      </w:pPr>
      <w:r w:rsidRPr="000B3C99">
        <w:rPr>
          <w:rFonts w:eastAsia="Calibri"/>
          <w:b/>
          <w:lang w:eastAsia="en-US"/>
        </w:rPr>
        <w:t>Контактное лицо</w:t>
      </w:r>
      <w:r w:rsidRPr="000B3C99">
        <w:rPr>
          <w:rFonts w:eastAsia="Calibri"/>
          <w:lang w:eastAsia="en-US"/>
        </w:rPr>
        <w:t xml:space="preserve">:  </w:t>
      </w:r>
      <w:proofErr w:type="spellStart"/>
      <w:r w:rsidRPr="000B3C99">
        <w:rPr>
          <w:rFonts w:eastAsia="Calibri"/>
          <w:lang w:eastAsia="en-US"/>
        </w:rPr>
        <w:t>Реймерс</w:t>
      </w:r>
      <w:proofErr w:type="spellEnd"/>
      <w:r w:rsidRPr="000B3C99">
        <w:rPr>
          <w:rFonts w:eastAsia="Calibri"/>
          <w:lang w:eastAsia="en-US"/>
        </w:rPr>
        <w:t xml:space="preserve"> Марина Германовна, 89026477652, m.reimers@yandex.ru</w:t>
      </w:r>
    </w:p>
    <w:p w:rsidR="000B3C99" w:rsidRPr="000B3C99" w:rsidRDefault="000B3C99" w:rsidP="000B3C99">
      <w:pPr>
        <w:pStyle w:val="msonormalbullet2gif"/>
        <w:spacing w:line="0" w:lineRule="atLeast"/>
        <w:jc w:val="both"/>
        <w:rPr>
          <w:rFonts w:eastAsia="Times New Roman Bold"/>
          <w:lang w:eastAsia="en-US"/>
        </w:rPr>
      </w:pPr>
      <w:r w:rsidRPr="000B3C99">
        <w:rPr>
          <w:rFonts w:eastAsia="Calibri"/>
          <w:b/>
          <w:lang w:eastAsia="en-US"/>
        </w:rPr>
        <w:t>Сайт школы</w:t>
      </w:r>
      <w:r w:rsidRPr="000B3C99">
        <w:rPr>
          <w:rFonts w:eastAsia="Calibri"/>
          <w:lang w:eastAsia="en-US"/>
        </w:rPr>
        <w:t>:</w:t>
      </w:r>
      <w:r w:rsidRPr="000B3C99">
        <w:rPr>
          <w:rFonts w:eastAsia="Calibri"/>
          <w:u w:val="single"/>
          <w:lang w:val="en-US" w:eastAsia="en-US"/>
        </w:rPr>
        <w:t>school</w:t>
      </w:r>
      <w:r w:rsidRPr="000B3C99">
        <w:rPr>
          <w:rFonts w:eastAsia="Calibri"/>
          <w:u w:val="single"/>
          <w:lang w:eastAsia="en-US"/>
        </w:rPr>
        <w:t>25-1.</w:t>
      </w:r>
      <w:proofErr w:type="spellStart"/>
      <w:r w:rsidRPr="000B3C99">
        <w:rPr>
          <w:rFonts w:eastAsia="Calibri"/>
          <w:u w:val="single"/>
          <w:lang w:val="en-US" w:eastAsia="en-US"/>
        </w:rPr>
        <w:t>nichost</w:t>
      </w:r>
      <w:proofErr w:type="spellEnd"/>
    </w:p>
    <w:p w:rsidR="000B3C99" w:rsidRPr="000B3C99" w:rsidRDefault="000B3C99" w:rsidP="000B3C99">
      <w:pPr>
        <w:pStyle w:val="msonormalbullet2gif"/>
        <w:spacing w:line="0" w:lineRule="atLeast"/>
        <w:jc w:val="both"/>
        <w:rPr>
          <w:rFonts w:eastAsia="Times New Roman Bold"/>
          <w:b/>
          <w:lang w:eastAsia="en-US"/>
        </w:rPr>
      </w:pPr>
      <w:r w:rsidRPr="000B3C99">
        <w:rPr>
          <w:rFonts w:eastAsia="Calibri"/>
          <w:b/>
          <w:lang w:eastAsia="en-US"/>
        </w:rPr>
        <w:t xml:space="preserve">Инновационные образовательные практики, реализуемые школой, предлагаемые для трансляции (содержание методических мероприятий, предлагаемых школой): </w:t>
      </w:r>
    </w:p>
    <w:p w:rsidR="000B3C99" w:rsidRPr="000B3C99" w:rsidRDefault="000B3C99" w:rsidP="009C728A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0B3C99">
        <w:rPr>
          <w:rFonts w:ascii="Times New Roman" w:hAnsi="Times New Roman" w:cs="Times New Roman"/>
        </w:rPr>
        <w:t xml:space="preserve">Образовательное мероприятие «Я успешен (проектные задачи по финансовой грамотности)» - 4 часа, 5-7 классы, </w:t>
      </w:r>
      <w:proofErr w:type="spellStart"/>
      <w:r w:rsidRPr="000B3C99">
        <w:rPr>
          <w:rFonts w:ascii="Times New Roman" w:hAnsi="Times New Roman" w:cs="Times New Roman"/>
        </w:rPr>
        <w:t>внеурочначная</w:t>
      </w:r>
      <w:proofErr w:type="spellEnd"/>
      <w:r w:rsidRPr="000B3C99">
        <w:rPr>
          <w:rFonts w:ascii="Times New Roman" w:hAnsi="Times New Roman" w:cs="Times New Roman"/>
        </w:rPr>
        <w:t xml:space="preserve"> деятельность;</w:t>
      </w:r>
    </w:p>
    <w:p w:rsidR="000B3C99" w:rsidRPr="000B3C99" w:rsidRDefault="000B3C99" w:rsidP="009C728A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</w:rPr>
      </w:pPr>
      <w:r w:rsidRPr="000B3C99">
        <w:rPr>
          <w:rFonts w:ascii="Times New Roman" w:hAnsi="Times New Roman" w:cs="Times New Roman"/>
        </w:rPr>
        <w:t>КСК «</w:t>
      </w:r>
      <w:proofErr w:type="spellStart"/>
      <w:r w:rsidRPr="000B3C99">
        <w:rPr>
          <w:rFonts w:ascii="Times New Roman" w:hAnsi="Times New Roman" w:cs="Times New Roman"/>
        </w:rPr>
        <w:t>Копиратинг</w:t>
      </w:r>
      <w:proofErr w:type="spellEnd"/>
      <w:r w:rsidRPr="000B3C99">
        <w:rPr>
          <w:rFonts w:ascii="Times New Roman" w:hAnsi="Times New Roman" w:cs="Times New Roman"/>
        </w:rPr>
        <w:t>» – 2 часа, 5 классы (по выбору), в рамках учебного плана;</w:t>
      </w:r>
    </w:p>
    <w:p w:rsidR="000B3C99" w:rsidRPr="000B3C99" w:rsidRDefault="000B3C99" w:rsidP="009C728A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</w:rPr>
      </w:pPr>
      <w:r w:rsidRPr="000B3C99">
        <w:rPr>
          <w:rFonts w:ascii="Times New Roman" w:hAnsi="Times New Roman" w:cs="Times New Roman"/>
        </w:rPr>
        <w:t>КСК «Рекламный плакат, буклет» - 2 часа, 5-7 классы (по выбору), в рамках учебного плана;</w:t>
      </w:r>
    </w:p>
    <w:p w:rsidR="000B3C99" w:rsidRPr="000B3C99" w:rsidRDefault="000B3C99" w:rsidP="009C728A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</w:rPr>
      </w:pPr>
      <w:r w:rsidRPr="000B3C99">
        <w:rPr>
          <w:rFonts w:ascii="Times New Roman" w:hAnsi="Times New Roman" w:cs="Times New Roman"/>
        </w:rPr>
        <w:t>КСК «Средства маркетинговых исследований» -  2 часа, 8 классы (по выбору), в рамках учебного плана;</w:t>
      </w:r>
    </w:p>
    <w:p w:rsidR="000B3C99" w:rsidRPr="000B3C99" w:rsidRDefault="000B3C99" w:rsidP="009C728A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</w:rPr>
      </w:pPr>
      <w:r w:rsidRPr="000B3C99">
        <w:rPr>
          <w:rFonts w:ascii="Times New Roman" w:hAnsi="Times New Roman" w:cs="Times New Roman"/>
        </w:rPr>
        <w:t xml:space="preserve">Программа классных часов «Мои финансы», - 20 часов, 7 классы, </w:t>
      </w:r>
      <w:proofErr w:type="spellStart"/>
      <w:r w:rsidRPr="000B3C99">
        <w:rPr>
          <w:rFonts w:ascii="Times New Roman" w:hAnsi="Times New Roman" w:cs="Times New Roman"/>
        </w:rPr>
        <w:t>внеурочначная</w:t>
      </w:r>
      <w:proofErr w:type="spellEnd"/>
      <w:r w:rsidRPr="000B3C99">
        <w:rPr>
          <w:rFonts w:ascii="Times New Roman" w:hAnsi="Times New Roman" w:cs="Times New Roman"/>
        </w:rPr>
        <w:t xml:space="preserve"> деятельность.</w:t>
      </w:r>
    </w:p>
    <w:p w:rsidR="000B3C99" w:rsidRPr="000B3C99" w:rsidRDefault="000B3C99" w:rsidP="000B3C99">
      <w:pPr>
        <w:widowControl w:val="0"/>
        <w:tabs>
          <w:tab w:val="left" w:pos="163"/>
          <w:tab w:val="left" w:pos="196"/>
          <w:tab w:val="left" w:pos="318"/>
          <w:tab w:val="left" w:pos="524"/>
          <w:tab w:val="left" w:pos="8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  <w:tab w:val="left" w:pos="9132"/>
        </w:tabs>
        <w:spacing w:line="0" w:lineRule="atLeast"/>
        <w:jc w:val="both"/>
        <w:rPr>
          <w:rFonts w:ascii="Times New Roman" w:eastAsia="Arial Unicode MS" w:hAnsi="Times New Roman" w:cs="Times New Roman"/>
          <w:b/>
          <w:color w:val="000000"/>
          <w:bdr w:val="none" w:sz="0" w:space="0" w:color="auto" w:frame="1"/>
        </w:rPr>
      </w:pPr>
    </w:p>
    <w:p w:rsidR="000B3C99" w:rsidRPr="000B3C99" w:rsidRDefault="000B3C99" w:rsidP="000B3C99">
      <w:pPr>
        <w:widowControl w:val="0"/>
        <w:tabs>
          <w:tab w:val="left" w:pos="163"/>
          <w:tab w:val="left" w:pos="196"/>
          <w:tab w:val="left" w:pos="318"/>
          <w:tab w:val="left" w:pos="524"/>
          <w:tab w:val="left" w:pos="8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  <w:tab w:val="left" w:pos="9132"/>
        </w:tabs>
        <w:spacing w:line="0" w:lineRule="atLeast"/>
        <w:jc w:val="both"/>
        <w:rPr>
          <w:rFonts w:ascii="Times New Roman" w:eastAsia="Times New Roman Bold" w:hAnsi="Times New Roman" w:cs="Times New Roman"/>
          <w:b/>
          <w:color w:val="000000"/>
          <w:bdr w:val="none" w:sz="0" w:space="0" w:color="auto" w:frame="1"/>
        </w:rPr>
      </w:pPr>
      <w:r w:rsidRPr="000B3C99">
        <w:rPr>
          <w:rFonts w:ascii="Times New Roman" w:eastAsia="Arial Unicode MS" w:hAnsi="Times New Roman" w:cs="Times New Roman"/>
          <w:b/>
          <w:color w:val="000000"/>
          <w:bdr w:val="none" w:sz="0" w:space="0" w:color="auto" w:frame="1"/>
        </w:rPr>
        <w:lastRenderedPageBreak/>
        <w:t>Образовательные результаты инновационных образовательных практик, реализуемых школой (эффективность практик):</w:t>
      </w:r>
    </w:p>
    <w:p w:rsidR="000B3C99" w:rsidRPr="000B3C99" w:rsidRDefault="000B3C99" w:rsidP="009C728A">
      <w:pPr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0B3C99">
        <w:rPr>
          <w:rFonts w:ascii="Times New Roman" w:eastAsia="Arial Unicode MS" w:hAnsi="Times New Roman" w:cs="Times New Roman"/>
        </w:rPr>
        <w:t>знания, владение основными понятиями финансовой грамотности («риски», «страхование», бюджет семьи» и т.д.),</w:t>
      </w:r>
    </w:p>
    <w:p w:rsidR="000B3C99" w:rsidRPr="000B3C99" w:rsidRDefault="000B3C99" w:rsidP="009C728A">
      <w:pPr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</w:rPr>
      </w:pPr>
      <w:r w:rsidRPr="000B3C99">
        <w:rPr>
          <w:rFonts w:ascii="Times New Roman" w:eastAsia="Arial Unicode MS" w:hAnsi="Times New Roman" w:cs="Times New Roman"/>
        </w:rPr>
        <w:t>умение рассчитать бюджет семьи, преимущества разных видов страхования для пользователя, умение создать простой рекламный плакат, буклет, рекламный текст с учетом специфики потенциальных клиентов, провести простейшее маркетинговое исследование для принятия личного решения о том, можно ли воспользоваться предложенными услугами, др</w:t>
      </w:r>
      <w:proofErr w:type="gramStart"/>
      <w:r w:rsidRPr="000B3C99">
        <w:rPr>
          <w:rFonts w:ascii="Times New Roman" w:eastAsia="Arial Unicode MS" w:hAnsi="Times New Roman" w:cs="Times New Roman"/>
        </w:rPr>
        <w:t>..</w:t>
      </w:r>
      <w:proofErr w:type="gramEnd"/>
    </w:p>
    <w:p w:rsidR="000B3C99" w:rsidRPr="000B3C99" w:rsidRDefault="000B3C99" w:rsidP="000B3C99">
      <w:pPr>
        <w:tabs>
          <w:tab w:val="left" w:pos="19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0" w:lineRule="atLeast"/>
        <w:jc w:val="both"/>
        <w:rPr>
          <w:rFonts w:ascii="Times New Roman" w:hAnsi="Times New Roman" w:cs="Times New Roman"/>
          <w:b/>
        </w:rPr>
      </w:pPr>
      <w:r w:rsidRPr="000B3C99">
        <w:rPr>
          <w:rFonts w:ascii="Times New Roman" w:hAnsi="Times New Roman" w:cs="Times New Roman"/>
          <w:b/>
        </w:rPr>
        <w:t>Методические мероприятия, предлагаемые школой для трансляции опыта (школы могут выбрать весь пакет мероприятий или отдельные мероприятия):</w:t>
      </w:r>
    </w:p>
    <w:p w:rsidR="000B3C99" w:rsidRPr="000B3C99" w:rsidRDefault="000B3C99" w:rsidP="000B3C99">
      <w:pPr>
        <w:tabs>
          <w:tab w:val="left" w:pos="19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spacing w:line="0" w:lineRule="atLeast"/>
        <w:rPr>
          <w:rFonts w:ascii="Times New Roman" w:hAnsi="Times New Roman" w:cs="Times New Roman"/>
          <w:b/>
        </w:rPr>
      </w:pPr>
    </w:p>
    <w:tbl>
      <w:tblPr>
        <w:tblW w:w="152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59"/>
        <w:gridCol w:w="2694"/>
        <w:gridCol w:w="4537"/>
        <w:gridCol w:w="4395"/>
      </w:tblGrid>
      <w:tr w:rsidR="000B3C99" w:rsidRPr="000B3C99" w:rsidTr="000B3C99">
        <w:trPr>
          <w:trHeight w:val="342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  <w:bCs/>
              </w:rPr>
              <w:t>Методические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  <w:bCs/>
              </w:rPr>
              <w:t>Категория участников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  <w:bCs/>
              </w:rPr>
              <w:t>Предполагаемые результаты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  <w:bCs/>
              </w:rPr>
              <w:t>Условия участия</w:t>
            </w:r>
          </w:p>
        </w:tc>
      </w:tr>
      <w:tr w:rsidR="000B3C99" w:rsidRPr="000B3C99" w:rsidTr="000B3C99">
        <w:trPr>
          <w:trHeight w:val="255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>Ознакомительный семинар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B3C99">
              <w:rPr>
                <w:rFonts w:ascii="Times New Roman" w:hAnsi="Times New Roman" w:cs="Times New Roman"/>
                <w:b/>
              </w:rPr>
              <w:t xml:space="preserve">«Система работы школы по формированию финансовой грамотности </w:t>
            </w:r>
            <w:proofErr w:type="gramStart"/>
            <w:r w:rsidRPr="000B3C99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0B3C99">
              <w:rPr>
                <w:rFonts w:ascii="Times New Roman" w:hAnsi="Times New Roman" w:cs="Times New Roman"/>
                <w:b/>
              </w:rPr>
              <w:t>»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Times New Roman Bold" w:hAnsi="Times New Roman" w:cs="Times New Roman"/>
              </w:rPr>
            </w:pP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B3C99">
              <w:rPr>
                <w:rFonts w:ascii="Times New Roman" w:hAnsi="Times New Roman" w:cs="Times New Roman"/>
                <w:i/>
              </w:rPr>
              <w:t xml:space="preserve">Форма участия: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0B3C99">
              <w:rPr>
                <w:rFonts w:ascii="Times New Roman" w:hAnsi="Times New Roman" w:cs="Times New Roman"/>
                <w:i/>
              </w:rPr>
              <w:t>1)</w:t>
            </w:r>
            <w:proofErr w:type="gramStart"/>
            <w:r w:rsidRPr="000B3C99">
              <w:rPr>
                <w:rFonts w:ascii="Times New Roman" w:hAnsi="Times New Roman" w:cs="Times New Roman"/>
                <w:i/>
              </w:rPr>
              <w:t>очная</w:t>
            </w:r>
            <w:proofErr w:type="gramEnd"/>
            <w:r w:rsidRPr="000B3C99">
              <w:rPr>
                <w:rFonts w:ascii="Times New Roman" w:hAnsi="Times New Roman" w:cs="Times New Roman"/>
                <w:i/>
              </w:rPr>
              <w:t xml:space="preserve"> </w:t>
            </w:r>
            <w:r w:rsidRPr="000B3C99">
              <w:rPr>
                <w:rFonts w:ascii="Times New Roman" w:hAnsi="Times New Roman" w:cs="Times New Roman"/>
                <w:b/>
                <w:i/>
              </w:rPr>
              <w:t>на базе МАОУ СОШ № 25</w:t>
            </w:r>
            <w:r w:rsidRPr="000B3C99">
              <w:rPr>
                <w:rFonts w:ascii="Times New Roman" w:hAnsi="Times New Roman" w:cs="Times New Roman"/>
                <w:i/>
              </w:rPr>
              <w:t xml:space="preserve"> г. Перми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0B3C99">
              <w:rPr>
                <w:rFonts w:ascii="Times New Roman" w:hAnsi="Times New Roman" w:cs="Times New Roman"/>
                <w:i/>
              </w:rPr>
              <w:t xml:space="preserve">2) </w:t>
            </w:r>
            <w:proofErr w:type="gramStart"/>
            <w:r w:rsidRPr="000B3C99">
              <w:rPr>
                <w:rFonts w:ascii="Times New Roman" w:hAnsi="Times New Roman" w:cs="Times New Roman"/>
                <w:i/>
              </w:rPr>
              <w:t>очная</w:t>
            </w:r>
            <w:proofErr w:type="gramEnd"/>
            <w:r w:rsidRPr="000B3C99">
              <w:rPr>
                <w:rFonts w:ascii="Times New Roman" w:hAnsi="Times New Roman" w:cs="Times New Roman"/>
                <w:i/>
              </w:rPr>
              <w:t xml:space="preserve"> </w:t>
            </w:r>
            <w:r w:rsidRPr="000B3C99">
              <w:rPr>
                <w:rFonts w:ascii="Times New Roman" w:hAnsi="Times New Roman" w:cs="Times New Roman"/>
                <w:b/>
                <w:i/>
              </w:rPr>
              <w:t>на базе отдельных школ и муниципалитетов (по заявкам)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i/>
              </w:rPr>
              <w:t>Продолжительность: 3 часа.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shd w:val="clear" w:color="auto" w:fill="FFFFFF"/>
              </w:rPr>
              <w:t>Учителя-предметники, классные руководители, педагоги, прошедшие обучение на курсах по финансовой грамотности или аналогичных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Участники:</w:t>
            </w:r>
          </w:p>
          <w:p w:rsidR="000B3C99" w:rsidRPr="000B3C99" w:rsidRDefault="000B3C99" w:rsidP="009C728A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0" w:lineRule="atLeast"/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получат информацию о системе работы МАОУ СОШ № 25 г. Перми по формированию финансовой грамотности,</w:t>
            </w:r>
          </w:p>
          <w:p w:rsidR="000B3C99" w:rsidRPr="000B3C99" w:rsidRDefault="000B3C99" w:rsidP="009C728A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0" w:lineRule="atLeast"/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посетят мастер-классы, на которых познакомятся с практиками, реализуемыми школой;</w:t>
            </w:r>
          </w:p>
          <w:p w:rsidR="000B3C99" w:rsidRPr="000B3C99" w:rsidRDefault="000B3C99" w:rsidP="009C728A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0" w:lineRule="atLeast"/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C99">
              <w:rPr>
                <w:rFonts w:ascii="Times New Roman" w:hAnsi="Times New Roman" w:cs="Times New Roman"/>
              </w:rPr>
              <w:t>воспользуются методическими и дидактические материалами для проведения практик в своей школе (будут размещены в облаке),</w:t>
            </w:r>
            <w:proofErr w:type="gramEnd"/>
          </w:p>
          <w:p w:rsidR="000B3C99" w:rsidRPr="000B3C99" w:rsidRDefault="000B3C99" w:rsidP="009C728A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0" w:lineRule="atLeast"/>
              <w:ind w:lef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освоят приемы и методы работы по формированию финансовой грамотности («</w:t>
            </w:r>
            <w:proofErr w:type="spellStart"/>
            <w:r w:rsidRPr="000B3C99">
              <w:rPr>
                <w:rFonts w:ascii="Times New Roman" w:hAnsi="Times New Roman" w:cs="Times New Roman"/>
              </w:rPr>
              <w:t>Кроссенс</w:t>
            </w:r>
            <w:proofErr w:type="spellEnd"/>
            <w:r w:rsidRPr="000B3C99">
              <w:rPr>
                <w:rFonts w:ascii="Times New Roman" w:hAnsi="Times New Roman" w:cs="Times New Roman"/>
              </w:rPr>
              <w:t>», «Стоп-кадр», «Кейсы», имитационные игры)</w:t>
            </w:r>
            <w:bookmarkStart w:id="0" w:name="_GoBack"/>
            <w:bookmarkEnd w:id="0"/>
            <w:r w:rsidRPr="000B3C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Для семинара, проводимого на базе МАОУ СОШ № 25 г. Перми - питание, проезд за счет направляющей стороны.</w:t>
            </w:r>
          </w:p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Для семинаров, проводимых на базе заказчика – оплата приезда, проживания (при необходимости) руководителей семинара – из сре</w:t>
            </w:r>
            <w:proofErr w:type="gramStart"/>
            <w:r w:rsidRPr="000B3C99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0B3C99">
              <w:rPr>
                <w:rFonts w:ascii="Times New Roman" w:hAnsi="Times New Roman" w:cs="Times New Roman"/>
              </w:rPr>
              <w:t>оекта.</w:t>
            </w:r>
          </w:p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 xml:space="preserve">Семинары ориентированы преимущественно на педагогов, </w:t>
            </w:r>
            <w:r w:rsidRPr="000B3C99">
              <w:rPr>
                <w:rFonts w:ascii="Times New Roman" w:hAnsi="Times New Roman" w:cs="Times New Roman"/>
                <w:shd w:val="clear" w:color="auto" w:fill="FFFFFF"/>
              </w:rPr>
              <w:t>обученных на курсах по финансовой грамотности или аналогичных.</w:t>
            </w:r>
          </w:p>
        </w:tc>
      </w:tr>
      <w:tr w:rsidR="000B3C99" w:rsidRPr="000B3C99" w:rsidTr="000B3C99">
        <w:trPr>
          <w:trHeight w:val="103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 xml:space="preserve">Ознакомительный семинар «Формирование финансовой грамотности обучающихся в школе: на примере системы работы МАОУ СОШ № 25 г. </w:t>
            </w:r>
            <w:r w:rsidRPr="000B3C99">
              <w:rPr>
                <w:rFonts w:ascii="Times New Roman" w:hAnsi="Times New Roman" w:cs="Times New Roman"/>
                <w:b/>
              </w:rPr>
              <w:lastRenderedPageBreak/>
              <w:t xml:space="preserve">Перми»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Times New Roman Bold" w:hAnsi="Times New Roman" w:cs="Times New Roman"/>
              </w:rPr>
            </w:pPr>
            <w:r w:rsidRPr="000B3C99">
              <w:rPr>
                <w:rFonts w:ascii="Times New Roman" w:hAnsi="Times New Roman" w:cs="Times New Roman"/>
                <w:b/>
              </w:rPr>
              <w:t>(для новичков)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B3C99">
              <w:rPr>
                <w:rFonts w:ascii="Times New Roman" w:hAnsi="Times New Roman" w:cs="Times New Roman"/>
                <w:i/>
              </w:rPr>
              <w:t xml:space="preserve">Форма участия: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0B3C99">
              <w:rPr>
                <w:rFonts w:ascii="Times New Roman" w:hAnsi="Times New Roman" w:cs="Times New Roman"/>
                <w:i/>
              </w:rPr>
              <w:t>1)</w:t>
            </w:r>
            <w:proofErr w:type="gramStart"/>
            <w:r w:rsidRPr="000B3C99">
              <w:rPr>
                <w:rFonts w:ascii="Times New Roman" w:hAnsi="Times New Roman" w:cs="Times New Roman"/>
                <w:i/>
              </w:rPr>
              <w:t>очная</w:t>
            </w:r>
            <w:proofErr w:type="gramEnd"/>
            <w:r w:rsidRPr="000B3C99">
              <w:rPr>
                <w:rFonts w:ascii="Times New Roman" w:hAnsi="Times New Roman" w:cs="Times New Roman"/>
                <w:i/>
              </w:rPr>
              <w:t xml:space="preserve"> </w:t>
            </w:r>
            <w:r w:rsidRPr="000B3C99">
              <w:rPr>
                <w:rFonts w:ascii="Times New Roman" w:hAnsi="Times New Roman" w:cs="Times New Roman"/>
                <w:b/>
                <w:i/>
              </w:rPr>
              <w:t>на базе МАОУ СОШ № 25</w:t>
            </w:r>
            <w:r w:rsidRPr="000B3C99">
              <w:rPr>
                <w:rFonts w:ascii="Times New Roman" w:hAnsi="Times New Roman" w:cs="Times New Roman"/>
                <w:i/>
              </w:rPr>
              <w:t xml:space="preserve"> г. Перми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0B3C99">
              <w:rPr>
                <w:rFonts w:ascii="Times New Roman" w:hAnsi="Times New Roman" w:cs="Times New Roman"/>
                <w:i/>
              </w:rPr>
              <w:t xml:space="preserve">2) </w:t>
            </w:r>
            <w:proofErr w:type="gramStart"/>
            <w:r w:rsidRPr="000B3C99">
              <w:rPr>
                <w:rFonts w:ascii="Times New Roman" w:hAnsi="Times New Roman" w:cs="Times New Roman"/>
                <w:i/>
              </w:rPr>
              <w:t>очная</w:t>
            </w:r>
            <w:proofErr w:type="gramEnd"/>
            <w:r w:rsidRPr="000B3C99">
              <w:rPr>
                <w:rFonts w:ascii="Times New Roman" w:hAnsi="Times New Roman" w:cs="Times New Roman"/>
                <w:i/>
              </w:rPr>
              <w:t xml:space="preserve"> </w:t>
            </w:r>
            <w:r w:rsidRPr="000B3C99">
              <w:rPr>
                <w:rFonts w:ascii="Times New Roman" w:hAnsi="Times New Roman" w:cs="Times New Roman"/>
                <w:b/>
                <w:i/>
              </w:rPr>
              <w:t>на базе отдельных школ и муниципалитетов (по заявкам)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i/>
              </w:rPr>
              <w:t>Продолжительность: 3 часа.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Учителя-предметники, классные руководители, педагоги, </w:t>
            </w:r>
            <w:r w:rsidRPr="000B3C99">
              <w:rPr>
                <w:rFonts w:ascii="Times New Roman" w:hAnsi="Times New Roman" w:cs="Times New Roman"/>
                <w:b/>
                <w:shd w:val="clear" w:color="auto" w:fill="FFFFFF"/>
              </w:rPr>
              <w:t>не прошедшие обучение</w:t>
            </w:r>
            <w:r w:rsidRPr="000B3C99">
              <w:rPr>
                <w:rFonts w:ascii="Times New Roman" w:hAnsi="Times New Roman" w:cs="Times New Roman"/>
                <w:shd w:val="clear" w:color="auto" w:fill="FFFFFF"/>
              </w:rPr>
              <w:t xml:space="preserve"> на курсах по финансовой грамотности </w:t>
            </w:r>
            <w:r w:rsidRPr="000B3C9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или аналогичных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lastRenderedPageBreak/>
              <w:t>Участники:</w:t>
            </w:r>
          </w:p>
          <w:p w:rsidR="000B3C99" w:rsidRPr="000B3C99" w:rsidRDefault="000B3C99" w:rsidP="009C728A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0" w:lineRule="atLeast"/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получат представление об основах финансовой грамотности, информацию о ресурсах для получения знаний,</w:t>
            </w:r>
          </w:p>
          <w:p w:rsidR="000B3C99" w:rsidRPr="000B3C99" w:rsidRDefault="000B3C99" w:rsidP="009C728A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0" w:lineRule="atLeast"/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lastRenderedPageBreak/>
              <w:t>получат информацию о системе работы МАОУ СОШ № 25 г. Перми по формированию финансовой грамотности,</w:t>
            </w:r>
          </w:p>
          <w:p w:rsidR="000B3C99" w:rsidRPr="000B3C99" w:rsidRDefault="000B3C99" w:rsidP="009C728A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0" w:lineRule="atLeast"/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посетят мастер-классы, на которых познакомятся с практиками, реализуемыми школой;</w:t>
            </w:r>
          </w:p>
          <w:p w:rsidR="000B3C99" w:rsidRPr="000B3C99" w:rsidRDefault="000B3C99" w:rsidP="009C728A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0" w:lineRule="atLeast"/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 воспользуются методическими и дидактическими материалами для проведения практик в своей школе (будут размещены в облаке),</w:t>
            </w:r>
          </w:p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освоят приемы и методы работы по формированию финансовой грамотности («</w:t>
            </w:r>
            <w:proofErr w:type="spellStart"/>
            <w:r w:rsidRPr="000B3C99">
              <w:rPr>
                <w:rFonts w:ascii="Times New Roman" w:hAnsi="Times New Roman" w:cs="Times New Roman"/>
              </w:rPr>
              <w:t>Кроссенс</w:t>
            </w:r>
            <w:proofErr w:type="spellEnd"/>
            <w:r w:rsidRPr="000B3C99">
              <w:rPr>
                <w:rFonts w:ascii="Times New Roman" w:hAnsi="Times New Roman" w:cs="Times New Roman"/>
              </w:rPr>
              <w:t>», «Стоп-кадр», «Кейсы», имитационные игры).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lastRenderedPageBreak/>
              <w:t>Для семинара, проводимого на базе МАОУ СОШ № 25 г. Перми - питание, проезд за счет направляющей стороны.</w:t>
            </w:r>
          </w:p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lastRenderedPageBreak/>
              <w:t>Для семинаров, проводимых на базе заказчика – оплата приезда, проживания (при необходимости) руководителей семинара – из сре</w:t>
            </w:r>
            <w:proofErr w:type="gramStart"/>
            <w:r w:rsidRPr="000B3C99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0B3C99">
              <w:rPr>
                <w:rFonts w:ascii="Times New Roman" w:hAnsi="Times New Roman" w:cs="Times New Roman"/>
              </w:rPr>
              <w:t>оекта.</w:t>
            </w:r>
          </w:p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 xml:space="preserve">Семинары ориентированы преимущественно на педагогов, не </w:t>
            </w:r>
            <w:r w:rsidRPr="000B3C99">
              <w:rPr>
                <w:rFonts w:ascii="Times New Roman" w:hAnsi="Times New Roman" w:cs="Times New Roman"/>
                <w:shd w:val="clear" w:color="auto" w:fill="FFFFFF"/>
              </w:rPr>
              <w:t>обученных на курсах по финансовой грамотности или аналогичных.</w:t>
            </w:r>
          </w:p>
        </w:tc>
      </w:tr>
      <w:tr w:rsidR="000B3C99" w:rsidRPr="000B3C99" w:rsidTr="000B3C99">
        <w:trPr>
          <w:trHeight w:val="1035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C99" w:rsidRPr="000B3C99" w:rsidRDefault="000B3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lastRenderedPageBreak/>
              <w:t xml:space="preserve">Установочный семинар для участников </w:t>
            </w:r>
            <w:proofErr w:type="spellStart"/>
            <w:r w:rsidRPr="000B3C99">
              <w:rPr>
                <w:rFonts w:ascii="Times New Roman" w:hAnsi="Times New Roman" w:cs="Times New Roman"/>
                <w:b/>
              </w:rPr>
              <w:t>стажировочной</w:t>
            </w:r>
            <w:proofErr w:type="spellEnd"/>
            <w:r w:rsidRPr="000B3C99">
              <w:rPr>
                <w:rFonts w:ascii="Times New Roman" w:hAnsi="Times New Roman" w:cs="Times New Roman"/>
                <w:b/>
              </w:rPr>
              <w:t xml:space="preserve"> площадки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0B3C99">
              <w:rPr>
                <w:rFonts w:ascii="Times New Roman" w:hAnsi="Times New Roman" w:cs="Times New Roman"/>
                <w:i/>
              </w:rPr>
              <w:t xml:space="preserve">Форма участия: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0B3C99">
              <w:rPr>
                <w:rFonts w:ascii="Times New Roman" w:hAnsi="Times New Roman" w:cs="Times New Roman"/>
                <w:i/>
              </w:rPr>
              <w:t>1)</w:t>
            </w:r>
            <w:proofErr w:type="gramStart"/>
            <w:r w:rsidRPr="000B3C99">
              <w:rPr>
                <w:rFonts w:ascii="Times New Roman" w:hAnsi="Times New Roman" w:cs="Times New Roman"/>
                <w:i/>
              </w:rPr>
              <w:t>очная</w:t>
            </w:r>
            <w:proofErr w:type="gramEnd"/>
            <w:r w:rsidRPr="000B3C99">
              <w:rPr>
                <w:rFonts w:ascii="Times New Roman" w:hAnsi="Times New Roman" w:cs="Times New Roman"/>
                <w:i/>
              </w:rPr>
              <w:t xml:space="preserve"> </w:t>
            </w:r>
            <w:r w:rsidRPr="000B3C99">
              <w:rPr>
                <w:rFonts w:ascii="Times New Roman" w:hAnsi="Times New Roman" w:cs="Times New Roman"/>
                <w:b/>
                <w:i/>
              </w:rPr>
              <w:t>на базе МАОУ СОШ № 25</w:t>
            </w:r>
            <w:r w:rsidRPr="000B3C99">
              <w:rPr>
                <w:rFonts w:ascii="Times New Roman" w:hAnsi="Times New Roman" w:cs="Times New Roman"/>
                <w:i/>
              </w:rPr>
              <w:t xml:space="preserve"> г. Перми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0B3C99">
              <w:rPr>
                <w:rFonts w:ascii="Times New Roman" w:hAnsi="Times New Roman" w:cs="Times New Roman"/>
                <w:i/>
              </w:rPr>
              <w:t xml:space="preserve">2) </w:t>
            </w:r>
            <w:proofErr w:type="gramStart"/>
            <w:r w:rsidRPr="000B3C99">
              <w:rPr>
                <w:rFonts w:ascii="Times New Roman" w:hAnsi="Times New Roman" w:cs="Times New Roman"/>
                <w:i/>
              </w:rPr>
              <w:t>очная</w:t>
            </w:r>
            <w:proofErr w:type="gramEnd"/>
            <w:r w:rsidRPr="000B3C99">
              <w:rPr>
                <w:rFonts w:ascii="Times New Roman" w:hAnsi="Times New Roman" w:cs="Times New Roman"/>
                <w:i/>
              </w:rPr>
              <w:t xml:space="preserve"> </w:t>
            </w:r>
            <w:r w:rsidRPr="000B3C99">
              <w:rPr>
                <w:rFonts w:ascii="Times New Roman" w:hAnsi="Times New Roman" w:cs="Times New Roman"/>
                <w:b/>
                <w:i/>
              </w:rPr>
              <w:t>на базе отдельных школ и муниципалитетов (по заявкам)</w:t>
            </w:r>
          </w:p>
          <w:p w:rsidR="000B3C99" w:rsidRPr="000B3C99" w:rsidRDefault="000B3C99">
            <w:pPr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  <w:i/>
              </w:rPr>
              <w:t>Продолжительность: 3 часа.</w:t>
            </w:r>
          </w:p>
          <w:p w:rsidR="000B3C99" w:rsidRPr="000B3C99" w:rsidRDefault="000B3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3C99" w:rsidRPr="000B3C99" w:rsidRDefault="000B3C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hAnsi="Times New Roman" w:cs="Times New Roman"/>
                <w:shd w:val="clear" w:color="auto" w:fill="FFFFFF"/>
              </w:rPr>
              <w:t xml:space="preserve">Учителя-предметники, классные руководители, педагоги, принявшие участие в ознакомительных семинарах, принявшие решение участвовать в работе </w:t>
            </w:r>
            <w:proofErr w:type="spellStart"/>
            <w:r w:rsidRPr="000B3C99">
              <w:rPr>
                <w:rFonts w:ascii="Times New Roman" w:hAnsi="Times New Roman" w:cs="Times New Roman"/>
                <w:shd w:val="clear" w:color="auto" w:fill="FFFFFF"/>
              </w:rPr>
              <w:t>стажировочной</w:t>
            </w:r>
            <w:proofErr w:type="spellEnd"/>
            <w:r w:rsidRPr="000B3C99">
              <w:rPr>
                <w:rFonts w:ascii="Times New Roman" w:hAnsi="Times New Roman" w:cs="Times New Roman"/>
                <w:shd w:val="clear" w:color="auto" w:fill="FFFFFF"/>
              </w:rPr>
              <w:t xml:space="preserve"> площадки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Участники:</w:t>
            </w:r>
          </w:p>
          <w:p w:rsidR="000B3C99" w:rsidRPr="000B3C99" w:rsidRDefault="000B3C99" w:rsidP="009C728A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0" w:lineRule="atLeast"/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получат информацию о методиках, реализуемых в МАОУ «СОШ № 25»,</w:t>
            </w:r>
          </w:p>
          <w:p w:rsidR="000B3C99" w:rsidRPr="000B3C99" w:rsidRDefault="000B3C99" w:rsidP="009C728A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0" w:lineRule="atLeast"/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разработают программы образовательных практик для своих образовательных организаций по основным темам финансовой грамотности, с использованием показанных методик,</w:t>
            </w:r>
          </w:p>
          <w:p w:rsidR="000B3C99" w:rsidRPr="000B3C99" w:rsidRDefault="000B3C99" w:rsidP="009C728A">
            <w:pPr>
              <w:numPr>
                <w:ilvl w:val="0"/>
                <w:numId w:val="3"/>
              </w:numPr>
              <w:tabs>
                <w:tab w:val="left" w:pos="262"/>
              </w:tabs>
              <w:spacing w:after="0" w:line="0" w:lineRule="atLeast"/>
              <w:ind w:left="61" w:firstLine="0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представят свои разработки, получат обратную связь, рекомендации по совершенствованию.</w:t>
            </w:r>
          </w:p>
          <w:p w:rsidR="000B3C99" w:rsidRPr="000B3C99" w:rsidRDefault="000B3C99">
            <w:pPr>
              <w:tabs>
                <w:tab w:val="left" w:pos="2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Для семинара, проводимого на базе МАОУ СОШ № 25 г. Перми - питание, проезд за счет направляющей стороны.</w:t>
            </w:r>
          </w:p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Для семинаров, проводимых на базе заказчика – оплата приезда, проживания (при необходимости) руководителей семинара – из сре</w:t>
            </w:r>
            <w:proofErr w:type="gramStart"/>
            <w:r w:rsidRPr="000B3C99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0B3C99">
              <w:rPr>
                <w:rFonts w:ascii="Times New Roman" w:hAnsi="Times New Roman" w:cs="Times New Roman"/>
              </w:rPr>
              <w:t>оекта.</w:t>
            </w:r>
          </w:p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0B3C99" w:rsidRPr="000B3C99" w:rsidRDefault="000B3C99">
            <w:pPr>
              <w:tabs>
                <w:tab w:val="left" w:pos="2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 xml:space="preserve">Семинары ориентированы преимущественно на педагогов, </w:t>
            </w:r>
            <w:r w:rsidRPr="000B3C99">
              <w:rPr>
                <w:rFonts w:ascii="Times New Roman" w:hAnsi="Times New Roman" w:cs="Times New Roman"/>
                <w:shd w:val="clear" w:color="auto" w:fill="FFFFFF"/>
              </w:rPr>
              <w:t xml:space="preserve">принявших участие в ознакомительных семинарах, принявших решение участвовать в работе </w:t>
            </w:r>
            <w:proofErr w:type="spellStart"/>
            <w:r w:rsidRPr="000B3C99">
              <w:rPr>
                <w:rFonts w:ascii="Times New Roman" w:hAnsi="Times New Roman" w:cs="Times New Roman"/>
                <w:shd w:val="clear" w:color="auto" w:fill="FFFFFF"/>
              </w:rPr>
              <w:t>стажировочной</w:t>
            </w:r>
            <w:proofErr w:type="spellEnd"/>
            <w:r w:rsidRPr="000B3C99">
              <w:rPr>
                <w:rFonts w:ascii="Times New Roman" w:hAnsi="Times New Roman" w:cs="Times New Roman"/>
                <w:shd w:val="clear" w:color="auto" w:fill="FFFFFF"/>
              </w:rPr>
              <w:t xml:space="preserve"> площадке</w:t>
            </w:r>
          </w:p>
        </w:tc>
      </w:tr>
      <w:tr w:rsidR="000B3C99" w:rsidRPr="000B3C99" w:rsidTr="000B3C99">
        <w:trPr>
          <w:trHeight w:val="41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3C99" w:rsidRPr="000B3C99" w:rsidRDefault="000B3C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 xml:space="preserve">Апробация программ образовательных практик в своих </w:t>
            </w:r>
            <w:r w:rsidRPr="000B3C99">
              <w:rPr>
                <w:rFonts w:ascii="Times New Roman" w:hAnsi="Times New Roman" w:cs="Times New Roman"/>
                <w:b/>
              </w:rPr>
              <w:lastRenderedPageBreak/>
              <w:t xml:space="preserve">образовательных организациях в рамках </w:t>
            </w:r>
            <w:proofErr w:type="spellStart"/>
            <w:r w:rsidRPr="000B3C99">
              <w:rPr>
                <w:rFonts w:ascii="Times New Roman" w:hAnsi="Times New Roman" w:cs="Times New Roman"/>
                <w:b/>
              </w:rPr>
              <w:t>стажировочной</w:t>
            </w:r>
            <w:proofErr w:type="spellEnd"/>
            <w:r w:rsidRPr="000B3C99">
              <w:rPr>
                <w:rFonts w:ascii="Times New Roman" w:hAnsi="Times New Roman" w:cs="Times New Roman"/>
                <w:b/>
              </w:rPr>
              <w:t xml:space="preserve"> площадки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0B3C99">
              <w:rPr>
                <w:rFonts w:ascii="Times New Roman" w:hAnsi="Times New Roman" w:cs="Times New Roman"/>
                <w:i/>
              </w:rPr>
              <w:t xml:space="preserve">Форма участия: </w:t>
            </w:r>
          </w:p>
          <w:p w:rsidR="000B3C99" w:rsidRPr="000B3C99" w:rsidRDefault="000B3C9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0B3C99">
              <w:rPr>
                <w:rFonts w:ascii="Times New Roman" w:hAnsi="Times New Roman" w:cs="Times New Roman"/>
                <w:i/>
              </w:rPr>
              <w:t>Заочная</w:t>
            </w:r>
            <w:proofErr w:type="gramEnd"/>
            <w:r w:rsidRPr="000B3C99">
              <w:rPr>
                <w:rFonts w:ascii="Times New Roman" w:hAnsi="Times New Roman" w:cs="Times New Roman"/>
                <w:i/>
              </w:rPr>
              <w:t xml:space="preserve">, консультирование </w:t>
            </w:r>
            <w:r w:rsidRPr="000B3C99">
              <w:rPr>
                <w:rFonts w:ascii="Times New Roman" w:hAnsi="Times New Roman" w:cs="Times New Roman"/>
                <w:i/>
                <w:lang w:val="en-US"/>
              </w:rPr>
              <w:t>on</w:t>
            </w:r>
            <w:r w:rsidRPr="000B3C99">
              <w:rPr>
                <w:rFonts w:ascii="Times New Roman" w:hAnsi="Times New Roman" w:cs="Times New Roman"/>
                <w:i/>
              </w:rPr>
              <w:t>-</w:t>
            </w:r>
            <w:r w:rsidRPr="000B3C99">
              <w:rPr>
                <w:rFonts w:ascii="Times New Roman" w:hAnsi="Times New Roman" w:cs="Times New Roman"/>
                <w:i/>
                <w:lang w:val="en-US"/>
              </w:rPr>
              <w:t>line</w:t>
            </w:r>
          </w:p>
          <w:p w:rsidR="000B3C99" w:rsidRPr="000B3C99" w:rsidRDefault="000B3C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B3C99">
              <w:rPr>
                <w:rFonts w:ascii="Times New Roman" w:hAnsi="Times New Roman" w:cs="Times New Roman"/>
                <w:i/>
              </w:rPr>
              <w:t>Согласно</w:t>
            </w:r>
            <w:proofErr w:type="gramEnd"/>
            <w:r w:rsidRPr="000B3C99">
              <w:rPr>
                <w:rFonts w:ascii="Times New Roman" w:hAnsi="Times New Roman" w:cs="Times New Roman"/>
                <w:i/>
              </w:rPr>
              <w:t xml:space="preserve"> установленного расписания.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3C99" w:rsidRPr="000B3C99" w:rsidRDefault="000B3C99">
            <w:pPr>
              <w:tabs>
                <w:tab w:val="left" w:pos="1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Учителя-предметники, классные руководители, </w:t>
            </w:r>
            <w:r w:rsidRPr="000B3C9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педагоги, принявшие участие в ознакомительных семинарах, принявшие решение участвовать в работе </w:t>
            </w:r>
            <w:proofErr w:type="spellStart"/>
            <w:r w:rsidRPr="000B3C99">
              <w:rPr>
                <w:rFonts w:ascii="Times New Roman" w:hAnsi="Times New Roman" w:cs="Times New Roman"/>
                <w:shd w:val="clear" w:color="auto" w:fill="FFFFFF"/>
              </w:rPr>
              <w:t>стажировочной</w:t>
            </w:r>
            <w:proofErr w:type="spellEnd"/>
            <w:r w:rsidRPr="000B3C99">
              <w:rPr>
                <w:rFonts w:ascii="Times New Roman" w:hAnsi="Times New Roman" w:cs="Times New Roman"/>
                <w:shd w:val="clear" w:color="auto" w:fill="FFFFFF"/>
              </w:rPr>
              <w:t xml:space="preserve"> площадке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lastRenderedPageBreak/>
              <w:t>Участники:</w:t>
            </w:r>
          </w:p>
          <w:p w:rsidR="000B3C99" w:rsidRPr="000B3C99" w:rsidRDefault="000B3C99" w:rsidP="009C7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получат консультативную помощь, </w:t>
            </w:r>
            <w:r w:rsidRPr="000B3C99">
              <w:rPr>
                <w:rFonts w:ascii="Times New Roman" w:hAnsi="Times New Roman" w:cs="Times New Roman"/>
              </w:rPr>
              <w:lastRenderedPageBreak/>
              <w:t>рекомендации по совершенствованию практик,</w:t>
            </w:r>
          </w:p>
          <w:p w:rsidR="000B3C99" w:rsidRPr="000B3C99" w:rsidRDefault="000B3C99" w:rsidP="009C728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получат обратную связь по практикам, реализованным в своем образовательном учреждении.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3C99" w:rsidRPr="000B3C99" w:rsidRDefault="000B3C99">
            <w:pPr>
              <w:tabs>
                <w:tab w:val="left" w:pos="1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lastRenderedPageBreak/>
              <w:t xml:space="preserve">Наличие доступа у педагогов к средствам </w:t>
            </w:r>
            <w:r w:rsidRPr="000B3C99">
              <w:rPr>
                <w:rFonts w:ascii="Times New Roman" w:hAnsi="Times New Roman" w:cs="Times New Roman"/>
              </w:rPr>
              <w:lastRenderedPageBreak/>
              <w:t>связи сети Интернет.</w:t>
            </w:r>
          </w:p>
        </w:tc>
      </w:tr>
    </w:tbl>
    <w:p w:rsidR="000B3C99" w:rsidRPr="000B3C99" w:rsidRDefault="000B3C99" w:rsidP="000B3C99">
      <w:pPr>
        <w:rPr>
          <w:rFonts w:ascii="Times New Roman" w:hAnsi="Times New Roman" w:cs="Times New Roman"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B3C99">
        <w:rPr>
          <w:rFonts w:ascii="Times New Roman" w:eastAsia="Times-Bold" w:hAnsi="Times New Roman" w:cs="Times New Roman"/>
          <w:b/>
          <w:bCs/>
          <w:lang w:eastAsia="en-US"/>
        </w:rPr>
        <w:br w:type="page"/>
      </w:r>
      <w:r w:rsidRPr="000B3C99">
        <w:rPr>
          <w:rFonts w:ascii="Times New Roman" w:eastAsia="Times-Bold" w:hAnsi="Times New Roman" w:cs="Times New Roman"/>
          <w:b/>
          <w:bCs/>
          <w:sz w:val="28"/>
          <w:szCs w:val="28"/>
        </w:rPr>
        <w:lastRenderedPageBreak/>
        <w:t>НАПРАВЛЕНИЕ 2</w:t>
      </w: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B3C99">
        <w:rPr>
          <w:rFonts w:ascii="Times New Roman" w:eastAsia="Times-Bold" w:hAnsi="Times New Roman" w:cs="Times New Roman"/>
          <w:b/>
          <w:bCs/>
          <w:sz w:val="28"/>
          <w:szCs w:val="28"/>
        </w:rPr>
        <w:t>«ИННОВАЦИОННЫЕ ПРАКТИКИ ФОРМИРОВАНИЯ И РАЗВИТИЯ УМЕНИЙ РЕЧЕВОЙ КОММУНИКАЦИИ И СМЫСЛОВОГО ЧТЕНИЯ (В Т.Ч. ФУНКЦИОНАЛЬНОЙ ГРАМОТНОСТИ ЧТЕНИЯ)»</w:t>
      </w: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3C99">
        <w:rPr>
          <w:rFonts w:ascii="Times New Roman" w:hAnsi="Times New Roman" w:cs="Times New Roman"/>
          <w:b/>
          <w:u w:val="single"/>
        </w:rPr>
        <w:t xml:space="preserve">МБОУ  «СОШ № 2 с углубленным изучением отдельных предметов» </w:t>
      </w:r>
      <w:proofErr w:type="gramStart"/>
      <w:r w:rsidRPr="000B3C99">
        <w:rPr>
          <w:rFonts w:ascii="Times New Roman" w:hAnsi="Times New Roman" w:cs="Times New Roman"/>
          <w:b/>
          <w:u w:val="single"/>
        </w:rPr>
        <w:t>г</w:t>
      </w:r>
      <w:proofErr w:type="gramEnd"/>
      <w:r w:rsidRPr="000B3C99">
        <w:rPr>
          <w:rFonts w:ascii="Times New Roman" w:hAnsi="Times New Roman" w:cs="Times New Roman"/>
          <w:b/>
          <w:u w:val="single"/>
        </w:rPr>
        <w:t>. Лысьвы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rPr>
          <w:b/>
        </w:rPr>
      </w:pP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</w:pPr>
      <w:r w:rsidRPr="000B3C99">
        <w:rPr>
          <w:b/>
        </w:rPr>
        <w:t>Тема методического проекта:</w:t>
      </w:r>
      <w:r w:rsidRPr="000B3C99">
        <w:t xml:space="preserve"> «</w:t>
      </w:r>
      <w:r w:rsidRPr="000B3C99">
        <w:rPr>
          <w:lang w:val="en-US"/>
        </w:rPr>
        <w:t>Semantic</w:t>
      </w:r>
      <w:r w:rsidRPr="000B3C99">
        <w:t xml:space="preserve"> </w:t>
      </w:r>
      <w:r w:rsidRPr="000B3C99">
        <w:rPr>
          <w:lang w:val="en-US"/>
        </w:rPr>
        <w:t>Triathlon</w:t>
      </w:r>
      <w:r w:rsidRPr="000B3C99">
        <w:t>»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</w:pPr>
      <w:r w:rsidRPr="000B3C99">
        <w:rPr>
          <w:b/>
        </w:rPr>
        <w:t xml:space="preserve">Контактное лицо ФИО (номер телефона, адрес </w:t>
      </w:r>
      <w:proofErr w:type="spellStart"/>
      <w:r w:rsidRPr="000B3C99">
        <w:rPr>
          <w:b/>
        </w:rPr>
        <w:t>эл</w:t>
      </w:r>
      <w:proofErr w:type="spellEnd"/>
      <w:r w:rsidRPr="000B3C99">
        <w:rPr>
          <w:b/>
        </w:rPr>
        <w:t xml:space="preserve">. почты): </w:t>
      </w:r>
      <w:proofErr w:type="spellStart"/>
      <w:r w:rsidRPr="000B3C99">
        <w:t>Воденникова</w:t>
      </w:r>
      <w:proofErr w:type="spellEnd"/>
      <w:r w:rsidRPr="000B3C99">
        <w:t xml:space="preserve"> Елена Витальевна, 8-902-63-79-207, ElenaVodennikova@yandex.ru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</w:pPr>
      <w:r w:rsidRPr="000B3C99">
        <w:rPr>
          <w:b/>
        </w:rPr>
        <w:t>Сайт школы:</w:t>
      </w:r>
      <w:r w:rsidRPr="000B3C99">
        <w:t xml:space="preserve"> </w:t>
      </w:r>
      <w:hyperlink r:id="rId5" w:history="1">
        <w:r w:rsidRPr="000B3C99">
          <w:rPr>
            <w:rStyle w:val="a3"/>
          </w:rPr>
          <w:t>http://www.sh2lysva.narod.ru/</w:t>
        </w:r>
      </w:hyperlink>
      <w:r w:rsidRPr="000B3C99">
        <w:t>.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rPr>
          <w:b/>
        </w:rPr>
      </w:pPr>
      <w:r w:rsidRPr="000B3C99">
        <w:rPr>
          <w:b/>
        </w:rPr>
        <w:t>Инновационные образовательные практики, реализуемые школой, предлагаемые для трансляции (содержание методических мероприятий, предлагаемых школой):</w:t>
      </w:r>
    </w:p>
    <w:p w:rsidR="000B3C99" w:rsidRPr="000B3C99" w:rsidRDefault="000B3C99" w:rsidP="009C728A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-Bold" w:hAnsi="Times New Roman" w:cs="Times New Roman"/>
          <w:bCs/>
        </w:rPr>
      </w:pPr>
      <w:r w:rsidRPr="000B3C99">
        <w:rPr>
          <w:rFonts w:ascii="Times New Roman" w:eastAsia="Times-Bold" w:hAnsi="Times New Roman" w:cs="Times New Roman"/>
          <w:bCs/>
        </w:rPr>
        <w:t>образовательная программа «Визуальный конспект» - практика, направленная</w:t>
      </w:r>
      <w:r w:rsidRPr="000B3C99">
        <w:rPr>
          <w:rFonts w:ascii="Times New Roman" w:hAnsi="Times New Roman" w:cs="Times New Roman"/>
        </w:rPr>
        <w:t xml:space="preserve"> на формирование умения осмыслить тексты разного типа и зафиксировать значимые идеи в виде «визуальной карты», 6-7 классы, 8 часов.</w:t>
      </w:r>
    </w:p>
    <w:p w:rsidR="000B3C99" w:rsidRPr="000B3C99" w:rsidRDefault="000B3C99" w:rsidP="009C728A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-Bold" w:hAnsi="Times New Roman" w:cs="Times New Roman"/>
          <w:bCs/>
        </w:rPr>
      </w:pPr>
      <w:r w:rsidRPr="000B3C99">
        <w:rPr>
          <w:rFonts w:ascii="Times New Roman" w:eastAsia="Times-Bold" w:hAnsi="Times New Roman" w:cs="Times New Roman"/>
          <w:bCs/>
        </w:rPr>
        <w:t xml:space="preserve">образовательная программа «Схематизация» - практики по развитию </w:t>
      </w:r>
      <w:r w:rsidRPr="000B3C99">
        <w:rPr>
          <w:rFonts w:ascii="Times New Roman" w:hAnsi="Times New Roman" w:cs="Times New Roman"/>
        </w:rPr>
        <w:t>умений извлекать информацию из текста, структурировать ее в виде схемы, 6 классы, 12 часов.</w:t>
      </w:r>
    </w:p>
    <w:p w:rsidR="000B3C99" w:rsidRPr="000B3C99" w:rsidRDefault="000B3C99" w:rsidP="009C728A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</w:rPr>
      </w:pPr>
      <w:r w:rsidRPr="000B3C99">
        <w:rPr>
          <w:rFonts w:ascii="Times New Roman" w:eastAsia="Times-Bold" w:hAnsi="Times New Roman" w:cs="Times New Roman"/>
          <w:bCs/>
        </w:rPr>
        <w:t xml:space="preserve">образовательная </w:t>
      </w:r>
      <w:proofErr w:type="spellStart"/>
      <w:r w:rsidRPr="000B3C99">
        <w:rPr>
          <w:rFonts w:ascii="Times New Roman" w:eastAsia="Times-Bold" w:hAnsi="Times New Roman" w:cs="Times New Roman"/>
          <w:bCs/>
        </w:rPr>
        <w:t>игра-квест</w:t>
      </w:r>
      <w:proofErr w:type="spellEnd"/>
      <w:r w:rsidRPr="000B3C99">
        <w:rPr>
          <w:rFonts w:ascii="Times New Roman" w:eastAsia="Times-Bold" w:hAnsi="Times New Roman" w:cs="Times New Roman"/>
          <w:bCs/>
        </w:rPr>
        <w:t xml:space="preserve"> «Жемчужина смысла»</w:t>
      </w:r>
      <w:r w:rsidRPr="000B3C99">
        <w:rPr>
          <w:rFonts w:ascii="Times New Roman" w:hAnsi="Times New Roman" w:cs="Times New Roman"/>
        </w:rPr>
        <w:t xml:space="preserve">, в ходе которой обучающиеся (игроки) в командах выполняют задания, направленные на развитие умения формулировать основную мысль (авторскую позицию) сплошных и </w:t>
      </w:r>
      <w:proofErr w:type="spellStart"/>
      <w:r w:rsidRPr="000B3C99">
        <w:rPr>
          <w:rFonts w:ascii="Times New Roman" w:hAnsi="Times New Roman" w:cs="Times New Roman"/>
        </w:rPr>
        <w:t>несплошных</w:t>
      </w:r>
      <w:proofErr w:type="spellEnd"/>
      <w:r w:rsidRPr="000B3C99">
        <w:rPr>
          <w:rFonts w:ascii="Times New Roman" w:hAnsi="Times New Roman" w:cs="Times New Roman"/>
        </w:rPr>
        <w:t xml:space="preserve"> текстов, 5-7 классы, 2 часа.  </w:t>
      </w:r>
    </w:p>
    <w:p w:rsidR="000B3C99" w:rsidRPr="000B3C99" w:rsidRDefault="000B3C99" w:rsidP="009C728A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-Bold" w:hAnsi="Times New Roman" w:cs="Times New Roman"/>
          <w:bCs/>
        </w:rPr>
      </w:pPr>
      <w:r w:rsidRPr="000B3C99">
        <w:rPr>
          <w:rFonts w:ascii="Times New Roman" w:eastAsia="Times-Bold" w:hAnsi="Times New Roman" w:cs="Times New Roman"/>
          <w:bCs/>
        </w:rPr>
        <w:t xml:space="preserve">образовательные практики «Создай суждение», направленные на </w:t>
      </w:r>
      <w:r w:rsidRPr="000B3C99">
        <w:rPr>
          <w:rFonts w:ascii="Times New Roman" w:hAnsi="Times New Roman" w:cs="Times New Roman"/>
        </w:rPr>
        <w:t>формирование умения формулировать суждение, основанное на двух и более контекстах, 5-8 классы, 8 часов.</w:t>
      </w:r>
    </w:p>
    <w:p w:rsidR="000B3C99" w:rsidRPr="000B3C99" w:rsidRDefault="000B3C99" w:rsidP="009C728A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-Bold" w:hAnsi="Times New Roman" w:cs="Times New Roman"/>
          <w:bCs/>
        </w:rPr>
      </w:pPr>
      <w:r w:rsidRPr="000B3C99">
        <w:rPr>
          <w:rFonts w:ascii="Times New Roman" w:hAnsi="Times New Roman" w:cs="Times New Roman"/>
        </w:rPr>
        <w:t>образовательные практики «Как при помощи эмоций понять текст», направленные на развитие у обучающихся словаря эмоций, понимания, как та или иная эмоция может проявиться в цвете, звуке, мимике, движениях, словах, 5-7 классы, 3 часа.</w:t>
      </w:r>
    </w:p>
    <w:p w:rsidR="000B3C99" w:rsidRPr="000B3C99" w:rsidRDefault="000B3C99" w:rsidP="009C728A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-Bold" w:hAnsi="Times New Roman" w:cs="Times New Roman"/>
          <w:bCs/>
        </w:rPr>
      </w:pPr>
      <w:proofErr w:type="spellStart"/>
      <w:r w:rsidRPr="000B3C99">
        <w:rPr>
          <w:rFonts w:ascii="Times New Roman" w:hAnsi="Times New Roman" w:cs="Times New Roman"/>
        </w:rPr>
        <w:t>метапредметный</w:t>
      </w:r>
      <w:proofErr w:type="spellEnd"/>
      <w:r w:rsidRPr="000B3C99">
        <w:rPr>
          <w:rFonts w:ascii="Times New Roman" w:hAnsi="Times New Roman" w:cs="Times New Roman"/>
        </w:rPr>
        <w:t xml:space="preserve"> курс «Ясно и емко», обеспечивающий отработку умения кратко и емко излагать основную мысль текста, 5-7 классы, 5 часов.</w:t>
      </w:r>
    </w:p>
    <w:p w:rsidR="000B3C99" w:rsidRPr="000B3C99" w:rsidRDefault="000B3C99" w:rsidP="009C728A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-Bold" w:hAnsi="Times New Roman" w:cs="Times New Roman"/>
          <w:bCs/>
        </w:rPr>
      </w:pPr>
      <w:r w:rsidRPr="000B3C99">
        <w:rPr>
          <w:rFonts w:ascii="Times New Roman" w:hAnsi="Times New Roman" w:cs="Times New Roman"/>
        </w:rPr>
        <w:t>образовательное событие «Лаконичные игры», позволяющее закрепить умения лаконично формулировать мысль в устной и письменной форме,</w:t>
      </w:r>
      <w:r w:rsidRPr="000B3C99">
        <w:rPr>
          <w:rFonts w:ascii="Times New Roman" w:eastAsia="Times-Bold" w:hAnsi="Times New Roman" w:cs="Times New Roman"/>
          <w:bCs/>
        </w:rPr>
        <w:t xml:space="preserve">5-9 классы, 2,5 часа.  </w:t>
      </w:r>
    </w:p>
    <w:p w:rsidR="000B3C99" w:rsidRPr="000B3C99" w:rsidRDefault="000B3C99" w:rsidP="000B3C9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b/>
        </w:rPr>
      </w:pPr>
    </w:p>
    <w:p w:rsidR="000B3C99" w:rsidRPr="000B3C99" w:rsidRDefault="000B3C99" w:rsidP="000B3C99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</w:rPr>
      </w:pPr>
      <w:r w:rsidRPr="000B3C99">
        <w:rPr>
          <w:rFonts w:ascii="Times New Roman" w:hAnsi="Times New Roman" w:cs="Times New Roman"/>
          <w:b/>
        </w:rPr>
        <w:t>Образовательные результаты инновационных образовательных практик, реализуемых школой (эффективность практик</w:t>
      </w:r>
      <w:r w:rsidRPr="000B3C99">
        <w:rPr>
          <w:rFonts w:ascii="Times New Roman" w:hAnsi="Times New Roman" w:cs="Times New Roman"/>
        </w:rPr>
        <w:t>):</w:t>
      </w:r>
    </w:p>
    <w:p w:rsidR="000B3C99" w:rsidRPr="000B3C99" w:rsidRDefault="000B3C99" w:rsidP="009C728A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-Bold" w:hAnsi="Times New Roman" w:cs="Times New Roman"/>
          <w:bCs/>
        </w:rPr>
      </w:pPr>
      <w:r w:rsidRPr="000B3C99">
        <w:rPr>
          <w:rFonts w:ascii="Times New Roman" w:hAnsi="Times New Roman" w:cs="Times New Roman"/>
        </w:rPr>
        <w:lastRenderedPageBreak/>
        <w:t xml:space="preserve"> умения схематизировать и визуализировать</w:t>
      </w:r>
      <w:r w:rsidRPr="000B3C99">
        <w:rPr>
          <w:rFonts w:ascii="Times New Roman" w:eastAsia="Times-Bold" w:hAnsi="Times New Roman" w:cs="Times New Roman"/>
          <w:bCs/>
        </w:rPr>
        <w:t xml:space="preserve"> сплошной текст,</w:t>
      </w:r>
    </w:p>
    <w:p w:rsidR="000B3C99" w:rsidRPr="000B3C99" w:rsidRDefault="000B3C99" w:rsidP="009C728A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-Bold" w:hAnsi="Times New Roman" w:cs="Times New Roman"/>
          <w:bCs/>
        </w:rPr>
      </w:pPr>
      <w:r w:rsidRPr="000B3C99">
        <w:rPr>
          <w:rFonts w:ascii="Times New Roman" w:eastAsia="Times-Bold" w:hAnsi="Times New Roman" w:cs="Times New Roman"/>
          <w:bCs/>
        </w:rPr>
        <w:t xml:space="preserve"> умения формулировать основную мысль текстов разного вида,</w:t>
      </w:r>
    </w:p>
    <w:p w:rsidR="000B3C99" w:rsidRPr="000B3C99" w:rsidRDefault="000B3C99" w:rsidP="009C728A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-Bold" w:hAnsi="Times New Roman" w:cs="Times New Roman"/>
          <w:bCs/>
        </w:rPr>
      </w:pPr>
      <w:r w:rsidRPr="000B3C99">
        <w:rPr>
          <w:rFonts w:ascii="Times New Roman" w:eastAsia="Times-Bold" w:hAnsi="Times New Roman" w:cs="Times New Roman"/>
          <w:bCs/>
        </w:rPr>
        <w:t>умения лаконично формулировать основную мысль текста,</w:t>
      </w:r>
    </w:p>
    <w:p w:rsidR="000B3C99" w:rsidRPr="000B3C99" w:rsidRDefault="000B3C99" w:rsidP="009C728A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-Bold" w:hAnsi="Times New Roman" w:cs="Times New Roman"/>
          <w:bCs/>
        </w:rPr>
      </w:pPr>
      <w:r w:rsidRPr="000B3C99">
        <w:rPr>
          <w:rFonts w:ascii="Times New Roman" w:eastAsia="Times-Bold" w:hAnsi="Times New Roman" w:cs="Times New Roman"/>
          <w:bCs/>
        </w:rPr>
        <w:t>умения формулировать суждение на основе разного вида текстов,</w:t>
      </w:r>
    </w:p>
    <w:p w:rsidR="000B3C99" w:rsidRPr="000B3C99" w:rsidRDefault="000B3C99" w:rsidP="009C728A">
      <w:pPr>
        <w:numPr>
          <w:ilvl w:val="0"/>
          <w:numId w:val="5"/>
        </w:numPr>
        <w:shd w:val="clear" w:color="auto" w:fill="FFFFFF"/>
        <w:spacing w:after="0" w:line="0" w:lineRule="atLeast"/>
        <w:ind w:left="709" w:hanging="709"/>
        <w:jc w:val="both"/>
        <w:rPr>
          <w:rFonts w:ascii="Times New Roman" w:eastAsia="Times-Bold" w:hAnsi="Times New Roman" w:cs="Times New Roman"/>
          <w:bCs/>
        </w:rPr>
      </w:pPr>
      <w:r w:rsidRPr="000B3C99">
        <w:rPr>
          <w:rFonts w:ascii="Times New Roman" w:hAnsi="Times New Roman" w:cs="Times New Roman"/>
        </w:rPr>
        <w:t xml:space="preserve">умения интерпретировать сплошные и </w:t>
      </w:r>
      <w:proofErr w:type="spellStart"/>
      <w:r w:rsidRPr="000B3C99">
        <w:rPr>
          <w:rFonts w:ascii="Times New Roman" w:hAnsi="Times New Roman" w:cs="Times New Roman"/>
        </w:rPr>
        <w:t>несплошные</w:t>
      </w:r>
      <w:proofErr w:type="spellEnd"/>
      <w:r w:rsidRPr="000B3C99">
        <w:rPr>
          <w:rFonts w:ascii="Times New Roman" w:hAnsi="Times New Roman" w:cs="Times New Roman"/>
        </w:rPr>
        <w:t xml:space="preserve"> тексты через эмоциональную составляющую</w:t>
      </w:r>
      <w:r w:rsidRPr="000B3C99">
        <w:rPr>
          <w:rFonts w:ascii="Times New Roman" w:eastAsia="Times-Bold" w:hAnsi="Times New Roman" w:cs="Times New Roman"/>
          <w:bCs/>
        </w:rPr>
        <w:t>.</w:t>
      </w:r>
    </w:p>
    <w:p w:rsidR="000B3C99" w:rsidRPr="000B3C99" w:rsidRDefault="000B3C99" w:rsidP="000B3C99">
      <w:pPr>
        <w:shd w:val="clear" w:color="auto" w:fill="FFFFFF"/>
        <w:spacing w:line="0" w:lineRule="atLeast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0B3C99" w:rsidRPr="000B3C99" w:rsidRDefault="000B3C99" w:rsidP="000B3C99">
      <w:pPr>
        <w:shd w:val="clear" w:color="auto" w:fill="FFFFFF"/>
        <w:spacing w:line="0" w:lineRule="atLeast"/>
        <w:ind w:left="360"/>
        <w:jc w:val="both"/>
        <w:rPr>
          <w:rFonts w:ascii="Times New Roman" w:hAnsi="Times New Roman" w:cs="Times New Roman"/>
          <w:b/>
        </w:rPr>
      </w:pPr>
      <w:r w:rsidRPr="000B3C99">
        <w:rPr>
          <w:rFonts w:ascii="Times New Roman" w:hAnsi="Times New Roman" w:cs="Times New Roman"/>
          <w:b/>
        </w:rPr>
        <w:t xml:space="preserve">Методические мероприятия, предлагаемые школой для трансляции опыта </w:t>
      </w:r>
    </w:p>
    <w:p w:rsidR="000B3C99" w:rsidRPr="000B3C99" w:rsidRDefault="000B3C99" w:rsidP="000B3C99">
      <w:pPr>
        <w:shd w:val="clear" w:color="auto" w:fill="FFFFFF"/>
        <w:spacing w:line="0" w:lineRule="atLeast"/>
        <w:ind w:left="360"/>
        <w:jc w:val="both"/>
        <w:rPr>
          <w:rFonts w:ascii="Times New Roman" w:hAnsi="Times New Roman" w:cs="Times New Roman"/>
          <w:b/>
          <w:i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1"/>
        <w:gridCol w:w="1559"/>
        <w:gridCol w:w="7515"/>
        <w:gridCol w:w="1985"/>
      </w:tblGrid>
      <w:tr w:rsidR="000B3C99" w:rsidRPr="000B3C99" w:rsidTr="000B3C9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>Методические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 xml:space="preserve">Категория участников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 xml:space="preserve">Предполагаемые результаты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 xml:space="preserve">Условия участия </w:t>
            </w:r>
          </w:p>
        </w:tc>
      </w:tr>
      <w:tr w:rsidR="000B3C99" w:rsidRPr="000B3C99" w:rsidTr="000B3C9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hAnsi="Times New Roman" w:cs="Times New Roman"/>
                <w:b/>
                <w:shd w:val="clear" w:color="auto" w:fill="FFFFFF"/>
              </w:rPr>
              <w:t>Тренинг</w:t>
            </w:r>
            <w:r w:rsidRPr="000B3C99">
              <w:rPr>
                <w:rFonts w:ascii="Times New Roman" w:hAnsi="Times New Roman" w:cs="Times New Roman"/>
                <w:shd w:val="clear" w:color="auto" w:fill="FFFFFF"/>
              </w:rPr>
              <w:t xml:space="preserve"> с последующим брифингом  </w:t>
            </w:r>
            <w:r w:rsidRPr="000B3C99">
              <w:rPr>
                <w:rFonts w:ascii="Times New Roman" w:hAnsi="Times New Roman" w:cs="Times New Roman"/>
                <w:b/>
                <w:shd w:val="clear" w:color="auto" w:fill="FFFFFF"/>
              </w:rPr>
              <w:t>«Образовательная программа «Лаконичные игры» как эффективное средство формирования и оценки умения лаконично излагать мысли»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B3C99">
              <w:rPr>
                <w:rFonts w:ascii="Times New Roman" w:hAnsi="Times New Roman" w:cs="Times New Roman"/>
                <w:i/>
                <w:color w:val="000000"/>
              </w:rPr>
              <w:t>Форма участия: очная.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B3C99">
              <w:rPr>
                <w:rFonts w:ascii="Times New Roman" w:hAnsi="Times New Roman" w:cs="Times New Roman"/>
                <w:i/>
              </w:rPr>
              <w:t>Сроки проведения: сентябрь (12 или 19) 2020 г.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0B3C99">
              <w:rPr>
                <w:rFonts w:ascii="Times New Roman" w:hAnsi="Times New Roman" w:cs="Times New Roman"/>
                <w:i/>
                <w:color w:val="000000"/>
              </w:rPr>
              <w:t xml:space="preserve">Продолжительность: </w:t>
            </w:r>
            <w:r w:rsidRPr="000B3C99">
              <w:rPr>
                <w:rFonts w:ascii="Times New Roman" w:hAnsi="Times New Roman" w:cs="Times New Roman"/>
                <w:i/>
              </w:rPr>
              <w:t>4</w:t>
            </w:r>
            <w:r w:rsidRPr="000B3C99">
              <w:rPr>
                <w:rFonts w:ascii="Times New Roman" w:hAnsi="Times New Roman" w:cs="Times New Roman"/>
                <w:i/>
                <w:color w:val="000000"/>
              </w:rPr>
              <w:t xml:space="preserve"> часа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i/>
              </w:rPr>
              <w:t>При наличии заявок возможен выезд в ваше учебное заведение, муниципалитет.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shd w:val="clear" w:color="auto" w:fill="FFFFFF"/>
              </w:rPr>
              <w:t>Администрация и педагоги начального и основного уровня образования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i/>
              </w:rPr>
              <w:t>«Лаконичные игры» - это образовательное событие, которое позволяет закрепить умения лаконично формулировать мысль в устной и письменной форме. Проходит в формате игры, во время которой учащиеся имеют возможность выбора интересных им направлений: «Комментарий фотографии», «</w:t>
            </w:r>
            <w:r w:rsidRPr="000B3C99">
              <w:rPr>
                <w:rFonts w:ascii="Times New Roman" w:hAnsi="Times New Roman" w:cs="Times New Roman"/>
                <w:i/>
                <w:lang w:val="en-US"/>
              </w:rPr>
              <w:t>SMS</w:t>
            </w:r>
            <w:r w:rsidRPr="000B3C99">
              <w:rPr>
                <w:rFonts w:ascii="Times New Roman" w:hAnsi="Times New Roman" w:cs="Times New Roman"/>
                <w:i/>
              </w:rPr>
              <w:t>-диалог», «Статус ВК», «</w:t>
            </w:r>
            <w:proofErr w:type="spellStart"/>
            <w:r w:rsidRPr="000B3C99">
              <w:rPr>
                <w:rFonts w:ascii="Times New Roman" w:hAnsi="Times New Roman" w:cs="Times New Roman"/>
                <w:i/>
              </w:rPr>
              <w:t>Вайн</w:t>
            </w:r>
            <w:proofErr w:type="spellEnd"/>
            <w:r w:rsidRPr="000B3C99">
              <w:rPr>
                <w:rFonts w:ascii="Times New Roman" w:hAnsi="Times New Roman" w:cs="Times New Roman"/>
                <w:i/>
              </w:rPr>
              <w:t>», «</w:t>
            </w:r>
            <w:proofErr w:type="spellStart"/>
            <w:r w:rsidRPr="000B3C99">
              <w:rPr>
                <w:rFonts w:ascii="Times New Roman" w:hAnsi="Times New Roman" w:cs="Times New Roman"/>
                <w:i/>
              </w:rPr>
              <w:t>Подкаст</w:t>
            </w:r>
            <w:proofErr w:type="spellEnd"/>
            <w:r w:rsidRPr="000B3C99">
              <w:rPr>
                <w:rFonts w:ascii="Times New Roman" w:hAnsi="Times New Roman" w:cs="Times New Roman"/>
                <w:i/>
              </w:rPr>
              <w:t xml:space="preserve"> ʺ</w:t>
            </w:r>
            <w:r w:rsidRPr="000B3C99">
              <w:rPr>
                <w:rFonts w:ascii="Times New Roman" w:hAnsi="Times New Roman" w:cs="Times New Roman"/>
                <w:i/>
                <w:lang w:val="en-US"/>
              </w:rPr>
              <w:t>PRO</w:t>
            </w:r>
            <w:r w:rsidRPr="000B3C99">
              <w:rPr>
                <w:rFonts w:ascii="Times New Roman" w:hAnsi="Times New Roman" w:cs="Times New Roman"/>
                <w:i/>
              </w:rPr>
              <w:t>…ʺ», «</w:t>
            </w:r>
            <w:proofErr w:type="spellStart"/>
            <w:r w:rsidRPr="000B3C99">
              <w:rPr>
                <w:rFonts w:ascii="Times New Roman" w:hAnsi="Times New Roman" w:cs="Times New Roman"/>
                <w:i/>
              </w:rPr>
              <w:t>Скетчноутинг</w:t>
            </w:r>
            <w:proofErr w:type="spellEnd"/>
            <w:r w:rsidRPr="000B3C99">
              <w:rPr>
                <w:rFonts w:ascii="Times New Roman" w:hAnsi="Times New Roman" w:cs="Times New Roman"/>
                <w:i/>
              </w:rPr>
              <w:t>», «</w:t>
            </w:r>
            <w:proofErr w:type="spellStart"/>
            <w:r w:rsidRPr="000B3C99">
              <w:rPr>
                <w:rFonts w:ascii="Times New Roman" w:hAnsi="Times New Roman" w:cs="Times New Roman"/>
                <w:i/>
              </w:rPr>
              <w:t>Батл</w:t>
            </w:r>
            <w:proofErr w:type="spellEnd"/>
            <w:r w:rsidRPr="000B3C99">
              <w:rPr>
                <w:rFonts w:ascii="Times New Roman" w:hAnsi="Times New Roman" w:cs="Times New Roman"/>
                <w:i/>
              </w:rPr>
              <w:t xml:space="preserve"> афоризмов».</w:t>
            </w:r>
          </w:p>
          <w:p w:rsidR="000B3C99" w:rsidRPr="000B3C99" w:rsidRDefault="000B3C99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0B3C99" w:rsidRPr="000B3C99" w:rsidRDefault="000B3C99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Участники образовательной игры:</w:t>
            </w:r>
          </w:p>
          <w:p w:rsidR="000B3C99" w:rsidRPr="000B3C99" w:rsidRDefault="000B3C99" w:rsidP="009C728A">
            <w:pPr>
              <w:numPr>
                <w:ilvl w:val="0"/>
                <w:numId w:val="6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получат возможность принять участие в играх в качестве участника, эксперта или помощника ведущего.</w:t>
            </w:r>
          </w:p>
          <w:p w:rsidR="000B3C99" w:rsidRPr="000B3C99" w:rsidRDefault="000B3C99" w:rsidP="009C728A">
            <w:pPr>
              <w:numPr>
                <w:ilvl w:val="0"/>
                <w:numId w:val="6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получат кейс дидактических материалов для проведения игры.</w:t>
            </w:r>
          </w:p>
          <w:p w:rsidR="000B3C99" w:rsidRPr="000B3C99" w:rsidRDefault="000B3C99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приобретут практический опыт проведения данного мероприятия. </w:t>
            </w:r>
          </w:p>
          <w:p w:rsidR="000B3C99" w:rsidRPr="000B3C99" w:rsidRDefault="000B3C99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Победителям образовательной игры выдаются дипломы, участникам образовательного события сертификаты.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 xml:space="preserve">Место проведения: </w:t>
            </w:r>
            <w:proofErr w:type="gramStart"/>
            <w:r w:rsidRPr="000B3C99">
              <w:rPr>
                <w:rFonts w:ascii="Times New Roman" w:hAnsi="Times New Roman" w:cs="Times New Roman"/>
              </w:rPr>
              <w:t>г</w:t>
            </w:r>
            <w:proofErr w:type="gramEnd"/>
            <w:r w:rsidRPr="000B3C99">
              <w:rPr>
                <w:rFonts w:ascii="Times New Roman" w:hAnsi="Times New Roman" w:cs="Times New Roman"/>
              </w:rPr>
              <w:t>. Лысьва, ул. Никулина 76, МБОУ «СОШ № 2 с УИОП».</w:t>
            </w:r>
          </w:p>
          <w:p w:rsidR="000B3C99" w:rsidRPr="000B3C99" w:rsidRDefault="000B3C99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i/>
              </w:rPr>
            </w:pPr>
          </w:p>
          <w:p w:rsidR="000B3C99" w:rsidRPr="000B3C99" w:rsidRDefault="000B3C99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При наличии заявок возможен выезд в ваше учебное заведение, муниципалитет.</w:t>
            </w:r>
          </w:p>
          <w:p w:rsidR="000B3C99" w:rsidRPr="000B3C99" w:rsidRDefault="000B3C99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eastAsia="Calibri" w:hAnsi="Times New Roman" w:cs="Times New Roman"/>
              </w:rPr>
              <w:t xml:space="preserve">После проведения семинаров  возможны дистанционные консультации по вопросам </w:t>
            </w:r>
            <w:r w:rsidRPr="000B3C99">
              <w:rPr>
                <w:rFonts w:ascii="Times New Roman" w:eastAsia="Calibri" w:hAnsi="Times New Roman" w:cs="Times New Roman"/>
              </w:rPr>
              <w:lastRenderedPageBreak/>
              <w:t>реализации программ.</w:t>
            </w:r>
          </w:p>
          <w:p w:rsidR="000B3C99" w:rsidRPr="000B3C99" w:rsidRDefault="000B3C99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B3C99" w:rsidRPr="000B3C99" w:rsidRDefault="000B3C99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Образовательный </w:t>
            </w:r>
            <w:r w:rsidRPr="000B3C99">
              <w:rPr>
                <w:rFonts w:ascii="Times New Roman" w:hAnsi="Times New Roman" w:cs="Times New Roman"/>
                <w:b/>
              </w:rPr>
              <w:t xml:space="preserve">пресс-тур «Острова </w:t>
            </w:r>
            <w:proofErr w:type="spellStart"/>
            <w:r w:rsidRPr="000B3C99">
              <w:rPr>
                <w:rFonts w:ascii="Times New Roman" w:hAnsi="Times New Roman" w:cs="Times New Roman"/>
                <w:b/>
              </w:rPr>
              <w:t>сМЫсла</w:t>
            </w:r>
            <w:proofErr w:type="spellEnd"/>
            <w:r w:rsidRPr="000B3C99">
              <w:rPr>
                <w:rFonts w:ascii="Times New Roman" w:hAnsi="Times New Roman" w:cs="Times New Roman"/>
                <w:b/>
              </w:rPr>
              <w:t>»</w:t>
            </w:r>
            <w:r w:rsidRPr="000B3C99">
              <w:rPr>
                <w:rFonts w:ascii="Times New Roman" w:hAnsi="Times New Roman" w:cs="Times New Roman"/>
              </w:rPr>
              <w:t xml:space="preserve"> </w:t>
            </w:r>
            <w:r w:rsidRPr="000B3C99">
              <w:rPr>
                <w:rFonts w:ascii="Times New Roman" w:hAnsi="Times New Roman" w:cs="Times New Roman"/>
                <w:i/>
                <w:color w:val="000000"/>
              </w:rPr>
              <w:t>Форма участия: очная.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B3C99">
              <w:rPr>
                <w:rFonts w:ascii="Times New Roman" w:hAnsi="Times New Roman" w:cs="Times New Roman"/>
                <w:i/>
              </w:rPr>
              <w:t xml:space="preserve">Сроки проведения: сентябрь (12 или </w:t>
            </w:r>
            <w:r w:rsidRPr="000B3C99">
              <w:rPr>
                <w:rFonts w:ascii="Times New Roman" w:hAnsi="Times New Roman" w:cs="Times New Roman"/>
                <w:i/>
              </w:rPr>
              <w:lastRenderedPageBreak/>
              <w:t>19) 2020 г.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B3C99">
              <w:rPr>
                <w:rFonts w:ascii="Times New Roman" w:hAnsi="Times New Roman" w:cs="Times New Roman"/>
                <w:i/>
                <w:color w:val="000000"/>
              </w:rPr>
              <w:t xml:space="preserve">Продолжительность: </w:t>
            </w:r>
            <w:r w:rsidRPr="000B3C99">
              <w:rPr>
                <w:rFonts w:ascii="Times New Roman" w:hAnsi="Times New Roman" w:cs="Times New Roman"/>
                <w:i/>
              </w:rPr>
              <w:t xml:space="preserve">2,5- 4 часа 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B3C99">
              <w:rPr>
                <w:rFonts w:ascii="Times New Roman" w:hAnsi="Times New Roman" w:cs="Times New Roman"/>
                <w:i/>
              </w:rPr>
              <w:t>При наличии заявок возможен выезд в ваше учебное заведение, муниципалитет.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Администрация и педагоги начального и основного уровня </w:t>
            </w:r>
            <w:r w:rsidRPr="000B3C9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образования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proofErr w:type="gramStart"/>
            <w:r w:rsidRPr="000B3C99">
              <w:rPr>
                <w:rFonts w:ascii="Times New Roman" w:hAnsi="Times New Roman" w:cs="Times New Roman"/>
              </w:rPr>
              <w:t>образовательного</w:t>
            </w:r>
            <w:proofErr w:type="gramEnd"/>
            <w:r w:rsidRPr="000B3C99">
              <w:rPr>
                <w:rFonts w:ascii="Times New Roman" w:hAnsi="Times New Roman" w:cs="Times New Roman"/>
              </w:rPr>
              <w:t xml:space="preserve"> пресс-тура:</w:t>
            </w:r>
          </w:p>
          <w:p w:rsidR="000B3C99" w:rsidRPr="000B3C99" w:rsidRDefault="000B3C99" w:rsidP="009C728A">
            <w:pPr>
              <w:numPr>
                <w:ilvl w:val="0"/>
                <w:numId w:val="7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составят свой образовательный маршрут посещения мастер-классов,</w:t>
            </w:r>
          </w:p>
          <w:p w:rsidR="000B3C99" w:rsidRPr="000B3C99" w:rsidRDefault="000B3C99" w:rsidP="009C728A">
            <w:pPr>
              <w:numPr>
                <w:ilvl w:val="0"/>
                <w:numId w:val="7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познакомятся с </w:t>
            </w:r>
            <w:r w:rsidRPr="000B3C99">
              <w:rPr>
                <w:rFonts w:ascii="Times New Roman" w:hAnsi="Times New Roman" w:cs="Times New Roman"/>
                <w:i/>
                <w:iCs/>
              </w:rPr>
              <w:t xml:space="preserve">образовательными практиками «Жемчужина смысла», «Создай суждение», «Ясно и емко», «Схематизация», «Как при </w:t>
            </w:r>
            <w:r w:rsidRPr="000B3C99">
              <w:rPr>
                <w:rFonts w:ascii="Times New Roman" w:hAnsi="Times New Roman" w:cs="Times New Roman"/>
                <w:i/>
                <w:iCs/>
              </w:rPr>
              <w:lastRenderedPageBreak/>
              <w:t>помощи эмоций понять текст», «Визуальный конспект»,</w:t>
            </w:r>
          </w:p>
          <w:p w:rsidR="000B3C99" w:rsidRPr="000B3C99" w:rsidRDefault="000B3C99" w:rsidP="009C728A">
            <w:pPr>
              <w:numPr>
                <w:ilvl w:val="0"/>
                <w:numId w:val="7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получат кейс дидактических материалов по данным практикам.</w:t>
            </w:r>
          </w:p>
          <w:p w:rsidR="000B3C99" w:rsidRPr="000B3C99" w:rsidRDefault="000B3C99" w:rsidP="009C728A">
            <w:pPr>
              <w:numPr>
                <w:ilvl w:val="0"/>
                <w:numId w:val="7"/>
              </w:numPr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получат практический опыт использования данных практик.</w:t>
            </w:r>
          </w:p>
          <w:p w:rsidR="000B3C99" w:rsidRPr="000B3C99" w:rsidRDefault="000B3C99" w:rsidP="009C728A">
            <w:pPr>
              <w:numPr>
                <w:ilvl w:val="0"/>
                <w:numId w:val="7"/>
              </w:numPr>
              <w:shd w:val="clear" w:color="auto" w:fill="FFFFFF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>обсудят проблемы и перспективы внедрения форматов обучения в урочной и внеурочной деятельности.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9" w:rsidRPr="000B3C99" w:rsidRDefault="000B3C9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0B3C99" w:rsidRPr="000B3C99" w:rsidRDefault="000B3C99" w:rsidP="000B3C99">
      <w:pPr>
        <w:ind w:left="-142" w:firstLine="502"/>
        <w:rPr>
          <w:rFonts w:ascii="Times New Roman" w:eastAsia="Calibri" w:hAnsi="Times New Roman" w:cs="Times New Roman"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C99" w:rsidRPr="000B3C99" w:rsidRDefault="000B3C99" w:rsidP="000B3C99">
      <w:pPr>
        <w:spacing w:line="0" w:lineRule="atLeast"/>
        <w:contextualSpacing/>
        <w:jc w:val="center"/>
        <w:rPr>
          <w:rFonts w:ascii="Times New Roman" w:eastAsia="Times New Roman Bold" w:hAnsi="Times New Roman" w:cs="Times New Roman"/>
          <w:b/>
          <w:sz w:val="24"/>
          <w:szCs w:val="24"/>
          <w:u w:val="single"/>
        </w:rPr>
      </w:pPr>
      <w:r w:rsidRPr="000B3C99">
        <w:rPr>
          <w:rFonts w:ascii="Times New Roman" w:hAnsi="Times New Roman" w:cs="Times New Roman"/>
          <w:b/>
          <w:u w:val="single"/>
          <w:shd w:val="clear" w:color="auto" w:fill="FFFFFF"/>
        </w:rPr>
        <w:t>МАОУ «Гимназия №3» г. Перми</w:t>
      </w:r>
    </w:p>
    <w:p w:rsidR="000B3C99" w:rsidRPr="000B3C99" w:rsidRDefault="000B3C99" w:rsidP="000B3C99">
      <w:pPr>
        <w:spacing w:line="0" w:lineRule="atLeast"/>
        <w:contextualSpacing/>
        <w:jc w:val="both"/>
        <w:rPr>
          <w:rFonts w:ascii="Times New Roman" w:eastAsia="Times-Bold" w:hAnsi="Times New Roman" w:cs="Times New Roman"/>
          <w:b/>
          <w:bCs/>
        </w:rPr>
      </w:pPr>
    </w:p>
    <w:p w:rsidR="000B3C99" w:rsidRPr="000B3C99" w:rsidRDefault="000B3C99" w:rsidP="000B3C99">
      <w:pPr>
        <w:pStyle w:val="Ad"/>
        <w:keepNext/>
        <w:keepLines/>
        <w:suppressAutoHyphens/>
        <w:spacing w:after="0" w:line="0" w:lineRule="atLeast"/>
        <w:jc w:val="both"/>
        <w:outlineLvl w:val="2"/>
        <w:rPr>
          <w:rFonts w:ascii="Times New Roman" w:eastAsia="Times New Roman Bold" w:hAnsi="Times New Roman" w:cs="Times New Roman"/>
          <w:b/>
          <w:sz w:val="24"/>
          <w:szCs w:val="24"/>
          <w:shd w:val="clear" w:color="auto" w:fill="FEFEFE"/>
        </w:rPr>
      </w:pPr>
      <w:r w:rsidRPr="000B3C99">
        <w:rPr>
          <w:rFonts w:ascii="Times New Roman" w:hAnsi="Times New Roman" w:cs="Times New Roman"/>
          <w:b/>
          <w:sz w:val="24"/>
          <w:szCs w:val="24"/>
        </w:rPr>
        <w:t>Тема методического проекта</w:t>
      </w:r>
      <w:r w:rsidRPr="000B3C99">
        <w:rPr>
          <w:rFonts w:ascii="Times New Roman" w:hAnsi="Times New Roman" w:cs="Times New Roman"/>
          <w:sz w:val="24"/>
          <w:szCs w:val="24"/>
        </w:rPr>
        <w:t xml:space="preserve">: </w:t>
      </w:r>
      <w:r w:rsidRPr="000B3C99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«</w:t>
      </w:r>
      <w:proofErr w:type="spellStart"/>
      <w:r w:rsidRPr="000B3C99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Pro</w:t>
      </w:r>
      <w:proofErr w:type="gramStart"/>
      <w:r w:rsidRPr="000B3C99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ЧИТ</w:t>
      </w:r>
      <w:proofErr w:type="gramEnd"/>
      <w:r w:rsidRPr="000B3C99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ka</w:t>
      </w:r>
      <w:proofErr w:type="spellEnd"/>
      <w:r w:rsidRPr="000B3C99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. 14+», сетевой проект по созданию </w:t>
      </w:r>
      <w:proofErr w:type="spellStart"/>
      <w:r w:rsidRPr="000B3C99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кейсотеки</w:t>
      </w:r>
      <w:proofErr w:type="spellEnd"/>
      <w:r w:rsidRPr="000B3C99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 xml:space="preserve"> для развития функциональной грамотности чтения семиклассников»</w:t>
      </w:r>
    </w:p>
    <w:p w:rsidR="000B3C99" w:rsidRPr="000B3C99" w:rsidRDefault="000B3C99" w:rsidP="000B3C99">
      <w:pPr>
        <w:spacing w:line="0" w:lineRule="atLeast"/>
        <w:contextualSpacing/>
        <w:rPr>
          <w:rFonts w:ascii="Times New Roman" w:eastAsia="Times New Roman Bold" w:hAnsi="Times New Roman" w:cs="Times New Roman"/>
          <w:sz w:val="24"/>
          <w:szCs w:val="24"/>
        </w:rPr>
      </w:pPr>
      <w:r w:rsidRPr="000B3C99">
        <w:rPr>
          <w:rFonts w:ascii="Times New Roman" w:hAnsi="Times New Roman" w:cs="Times New Roman"/>
          <w:b/>
        </w:rPr>
        <w:t>Контактное лицо</w:t>
      </w:r>
      <w:r w:rsidRPr="000B3C99">
        <w:rPr>
          <w:rFonts w:ascii="Times New Roman" w:hAnsi="Times New Roman" w:cs="Times New Roman"/>
        </w:rPr>
        <w:t xml:space="preserve">:  Осипова Светлана Евгеньевна, 8 (902) 832-34-44, </w:t>
      </w:r>
      <w:hyperlink r:id="rId6" w:history="1">
        <w:r w:rsidRPr="000B3C99">
          <w:rPr>
            <w:rStyle w:val="a3"/>
            <w:rFonts w:ascii="Times New Roman" w:hAnsi="Times New Roman" w:cs="Times New Roman"/>
          </w:rPr>
          <w:t>gim3.o@permedu.ru</w:t>
        </w:r>
      </w:hyperlink>
      <w:r w:rsidRPr="000B3C99">
        <w:rPr>
          <w:rFonts w:ascii="Times New Roman" w:hAnsi="Times New Roman" w:cs="Times New Roman"/>
        </w:rPr>
        <w:t xml:space="preserve"> </w:t>
      </w:r>
    </w:p>
    <w:p w:rsidR="000B3C99" w:rsidRPr="000B3C99" w:rsidRDefault="000B3C99" w:rsidP="000B3C99">
      <w:pPr>
        <w:spacing w:line="0" w:lineRule="atLeast"/>
        <w:contextualSpacing/>
        <w:jc w:val="both"/>
        <w:rPr>
          <w:rFonts w:ascii="Times New Roman" w:eastAsia="Times New Roman Bold" w:hAnsi="Times New Roman" w:cs="Times New Roman"/>
        </w:rPr>
      </w:pPr>
      <w:r w:rsidRPr="000B3C99">
        <w:rPr>
          <w:rFonts w:ascii="Times New Roman" w:hAnsi="Times New Roman" w:cs="Times New Roman"/>
          <w:b/>
        </w:rPr>
        <w:t>Сайт школы</w:t>
      </w:r>
      <w:r w:rsidRPr="000B3C99">
        <w:rPr>
          <w:rFonts w:ascii="Times New Roman" w:hAnsi="Times New Roman" w:cs="Times New Roman"/>
        </w:rPr>
        <w:t xml:space="preserve">: </w:t>
      </w:r>
      <w:r w:rsidRPr="000B3C99">
        <w:rPr>
          <w:rFonts w:ascii="Times New Roman" w:hAnsi="Times New Roman" w:cs="Times New Roman"/>
          <w:u w:val="single"/>
        </w:rPr>
        <w:t>gimnaziya3perm.ucoz.ru</w:t>
      </w:r>
      <w:r w:rsidRPr="000B3C99">
        <w:rPr>
          <w:rFonts w:ascii="Times New Roman" w:hAnsi="Times New Roman" w:cs="Times New Roman"/>
        </w:rPr>
        <w:t xml:space="preserve">  </w:t>
      </w:r>
    </w:p>
    <w:p w:rsidR="000B3C99" w:rsidRPr="000B3C99" w:rsidRDefault="000B3C99" w:rsidP="000B3C99">
      <w:pPr>
        <w:spacing w:line="0" w:lineRule="atLeast"/>
        <w:contextualSpacing/>
        <w:jc w:val="both"/>
        <w:rPr>
          <w:rFonts w:ascii="Times New Roman" w:eastAsia="Times New Roman Bold" w:hAnsi="Times New Roman" w:cs="Times New Roman"/>
          <w:b/>
        </w:rPr>
      </w:pPr>
      <w:r w:rsidRPr="000B3C99">
        <w:rPr>
          <w:rFonts w:ascii="Times New Roman" w:hAnsi="Times New Roman" w:cs="Times New Roman"/>
          <w:b/>
        </w:rPr>
        <w:t xml:space="preserve">Инновационные образовательные практики, реализуемые школой, предлагаемые для трансляции (содержание методических мероприятий, предлагаемых школой): </w:t>
      </w:r>
    </w:p>
    <w:p w:rsidR="000B3C99" w:rsidRPr="000B3C99" w:rsidRDefault="000B3C99" w:rsidP="009C728A">
      <w:pPr>
        <w:pStyle w:val="ac"/>
        <w:numPr>
          <w:ilvl w:val="0"/>
          <w:numId w:val="5"/>
        </w:numPr>
        <w:tabs>
          <w:tab w:val="left" w:pos="0"/>
        </w:tabs>
        <w:spacing w:after="0" w:line="0" w:lineRule="atLeast"/>
        <w:ind w:left="0" w:firstLine="0"/>
        <w:rPr>
          <w:rFonts w:ascii="Times New Roman" w:eastAsia="Times-Bold" w:hAnsi="Times New Roman"/>
          <w:bCs/>
          <w:sz w:val="24"/>
          <w:szCs w:val="24"/>
        </w:rPr>
      </w:pPr>
      <w:r w:rsidRPr="000B3C99">
        <w:rPr>
          <w:rFonts w:ascii="Times New Roman" w:eastAsia="Times-Bold" w:hAnsi="Times New Roman"/>
          <w:bCs/>
          <w:sz w:val="24"/>
          <w:szCs w:val="24"/>
          <w:u w:val="single"/>
        </w:rPr>
        <w:t xml:space="preserve">«ProЧИТka.14+. Тест </w:t>
      </w:r>
      <w:proofErr w:type="gramStart"/>
      <w:r w:rsidRPr="000B3C99">
        <w:rPr>
          <w:rFonts w:ascii="Times New Roman" w:eastAsia="Times-Bold" w:hAnsi="Times New Roman"/>
          <w:bCs/>
          <w:sz w:val="24"/>
          <w:szCs w:val="24"/>
          <w:u w:val="single"/>
        </w:rPr>
        <w:t>–д</w:t>
      </w:r>
      <w:proofErr w:type="gramEnd"/>
      <w:r w:rsidRPr="000B3C99">
        <w:rPr>
          <w:rFonts w:ascii="Times New Roman" w:eastAsia="Times-Bold" w:hAnsi="Times New Roman"/>
          <w:bCs/>
          <w:sz w:val="24"/>
          <w:szCs w:val="24"/>
          <w:u w:val="single"/>
        </w:rPr>
        <w:t>райв»,</w:t>
      </w:r>
      <w:r w:rsidRPr="000B3C99">
        <w:rPr>
          <w:rFonts w:ascii="Times New Roman" w:eastAsia="Times-Bold" w:hAnsi="Times New Roman"/>
          <w:bCs/>
          <w:sz w:val="24"/>
          <w:szCs w:val="24"/>
        </w:rPr>
        <w:t xml:space="preserve">  практика проведения тестирования  уровня </w:t>
      </w:r>
      <w:proofErr w:type="spellStart"/>
      <w:r w:rsidRPr="000B3C99">
        <w:rPr>
          <w:rFonts w:ascii="Times New Roman" w:eastAsia="Times-Bold" w:hAnsi="Times New Roman"/>
          <w:bCs/>
          <w:sz w:val="24"/>
          <w:szCs w:val="24"/>
        </w:rPr>
        <w:t>сформированности</w:t>
      </w:r>
      <w:proofErr w:type="spellEnd"/>
      <w:r w:rsidRPr="000B3C99">
        <w:rPr>
          <w:rFonts w:ascii="Times New Roman" w:eastAsia="Times-Bold" w:hAnsi="Times New Roman"/>
          <w:bCs/>
          <w:sz w:val="24"/>
          <w:szCs w:val="24"/>
        </w:rPr>
        <w:t xml:space="preserve">  функциональной грамотности с использованием инструментария международного исследования PISA среди учащихся 7-х классов, 6 часов;</w:t>
      </w:r>
    </w:p>
    <w:p w:rsidR="000B3C99" w:rsidRPr="000B3C99" w:rsidRDefault="000B3C99" w:rsidP="009C728A">
      <w:pPr>
        <w:numPr>
          <w:ilvl w:val="0"/>
          <w:numId w:val="5"/>
        </w:numPr>
        <w:tabs>
          <w:tab w:val="left" w:pos="0"/>
        </w:tabs>
        <w:suppressAutoHyphens/>
        <w:spacing w:after="0" w:line="0" w:lineRule="atLeast"/>
        <w:ind w:left="0" w:firstLine="0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0B3C99">
        <w:rPr>
          <w:rFonts w:ascii="Times New Roman" w:hAnsi="Times New Roman" w:cs="Times New Roman"/>
          <w:bCs/>
          <w:iCs/>
          <w:u w:val="single"/>
        </w:rPr>
        <w:t>«</w:t>
      </w:r>
      <w:r w:rsidRPr="000B3C99">
        <w:rPr>
          <w:rFonts w:ascii="Times New Roman" w:hAnsi="Times New Roman" w:cs="Times New Roman"/>
          <w:bCs/>
          <w:iCs/>
          <w:u w:val="single"/>
          <w:lang w:val="en-US"/>
        </w:rPr>
        <w:t>Pro</w:t>
      </w:r>
      <w:proofErr w:type="gramStart"/>
      <w:r w:rsidRPr="000B3C99">
        <w:rPr>
          <w:rFonts w:ascii="Times New Roman" w:hAnsi="Times New Roman" w:cs="Times New Roman"/>
          <w:bCs/>
          <w:iCs/>
          <w:u w:val="single"/>
        </w:rPr>
        <w:t>ЧИТ</w:t>
      </w:r>
      <w:proofErr w:type="gramEnd"/>
      <w:r w:rsidRPr="000B3C99">
        <w:rPr>
          <w:rFonts w:ascii="Times New Roman" w:hAnsi="Times New Roman" w:cs="Times New Roman"/>
          <w:bCs/>
          <w:iCs/>
          <w:u w:val="single"/>
        </w:rPr>
        <w:t>ka.14+. Сборка»,</w:t>
      </w:r>
      <w:r w:rsidRPr="000B3C99">
        <w:rPr>
          <w:rFonts w:ascii="Times New Roman" w:hAnsi="Times New Roman" w:cs="Times New Roman"/>
          <w:bCs/>
          <w:iCs/>
        </w:rPr>
        <w:t xml:space="preserve"> </w:t>
      </w:r>
      <w:r w:rsidRPr="000B3C99">
        <w:rPr>
          <w:rFonts w:ascii="Times New Roman" w:eastAsia="Times-Bold" w:hAnsi="Times New Roman" w:cs="Times New Roman"/>
          <w:bCs/>
        </w:rPr>
        <w:t>практики развития функциональной грамотности чтения семиклассников через анализ и обсуждение содержания и структуры тестовых заданий; 7 класс, 3 часа;</w:t>
      </w:r>
    </w:p>
    <w:p w:rsidR="000B3C99" w:rsidRPr="000B3C99" w:rsidRDefault="000B3C99" w:rsidP="009C728A">
      <w:pPr>
        <w:numPr>
          <w:ilvl w:val="0"/>
          <w:numId w:val="5"/>
        </w:numPr>
        <w:tabs>
          <w:tab w:val="left" w:pos="0"/>
        </w:tabs>
        <w:suppressAutoHyphens/>
        <w:spacing w:after="0" w:line="0" w:lineRule="atLeast"/>
        <w:ind w:left="0" w:firstLine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0B3C99">
        <w:rPr>
          <w:rFonts w:ascii="Times New Roman" w:hAnsi="Times New Roman" w:cs="Times New Roman"/>
          <w:bCs/>
          <w:iCs/>
          <w:u w:val="single"/>
        </w:rPr>
        <w:t>«</w:t>
      </w:r>
      <w:r w:rsidRPr="000B3C99">
        <w:rPr>
          <w:rFonts w:ascii="Times New Roman" w:hAnsi="Times New Roman" w:cs="Times New Roman"/>
          <w:bCs/>
          <w:iCs/>
          <w:u w:val="single"/>
          <w:lang w:val="en-US"/>
        </w:rPr>
        <w:t>Pro</w:t>
      </w:r>
      <w:r w:rsidRPr="000B3C99">
        <w:rPr>
          <w:rFonts w:ascii="Times New Roman" w:hAnsi="Times New Roman" w:cs="Times New Roman"/>
          <w:bCs/>
          <w:iCs/>
          <w:u w:val="single"/>
        </w:rPr>
        <w:t>ЧИТka14+ .</w:t>
      </w:r>
      <w:r w:rsidRPr="000B3C99">
        <w:rPr>
          <w:rFonts w:ascii="Times New Roman" w:hAnsi="Times New Roman" w:cs="Times New Roman"/>
          <w:bCs/>
          <w:iCs/>
        </w:rPr>
        <w:t xml:space="preserve"> Большие гонки «Читай и действуй!», </w:t>
      </w:r>
      <w:r w:rsidRPr="000B3C99">
        <w:rPr>
          <w:rFonts w:ascii="Times New Roman" w:eastAsia="Times-Bold" w:hAnsi="Times New Roman" w:cs="Times New Roman"/>
          <w:bCs/>
        </w:rPr>
        <w:t>практики включения обучающихся  в разработку тестовых заданий по развитию читательской грамотности</w:t>
      </w:r>
      <w:r w:rsidRPr="000B3C99">
        <w:rPr>
          <w:rFonts w:ascii="Times New Roman" w:eastAsia="Times-Bold" w:hAnsi="Times New Roman" w:cs="Times New Roman"/>
          <w:bCs/>
          <w:i/>
        </w:rPr>
        <w:t>, 7 класс, 6 часов</w:t>
      </w:r>
    </w:p>
    <w:p w:rsidR="000B3C99" w:rsidRPr="000B3C99" w:rsidRDefault="000B3C99" w:rsidP="000B3C99">
      <w:pPr>
        <w:tabs>
          <w:tab w:val="left" w:pos="0"/>
        </w:tabs>
        <w:suppressAutoHyphens/>
        <w:spacing w:line="0" w:lineRule="atLeast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0B3C99" w:rsidRPr="000B3C99" w:rsidRDefault="000B3C99" w:rsidP="000B3C99">
      <w:pPr>
        <w:pStyle w:val="AA0"/>
        <w:tabs>
          <w:tab w:val="left" w:pos="0"/>
          <w:tab w:val="left" w:pos="163"/>
          <w:tab w:val="left" w:pos="196"/>
          <w:tab w:val="left" w:pos="318"/>
          <w:tab w:val="left" w:pos="524"/>
          <w:tab w:val="left" w:pos="80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8"/>
          <w:tab w:val="left" w:pos="9132"/>
        </w:tabs>
        <w:spacing w:after="0" w:line="0" w:lineRule="atLeast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0B3C99">
        <w:rPr>
          <w:rFonts w:ascii="Times New Roman" w:hAnsi="Times New Roman" w:cs="Times New Roman"/>
          <w:b/>
          <w:sz w:val="24"/>
          <w:szCs w:val="24"/>
        </w:rPr>
        <w:t>Образовательные результаты инновационных образовательных практик, реализуемых школой (эффективность практик):</w:t>
      </w:r>
    </w:p>
    <w:p w:rsidR="000B3C99" w:rsidRPr="000B3C99" w:rsidRDefault="000B3C99" w:rsidP="009C728A">
      <w:pPr>
        <w:numPr>
          <w:ilvl w:val="0"/>
          <w:numId w:val="8"/>
        </w:numPr>
        <w:tabs>
          <w:tab w:val="left" w:pos="0"/>
        </w:tabs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US"/>
        </w:rPr>
      </w:pPr>
      <w:r w:rsidRPr="000B3C99">
        <w:rPr>
          <w:rFonts w:ascii="Times New Roman" w:hAnsi="Times New Roman" w:cs="Times New Roman"/>
          <w:bdr w:val="none" w:sz="0" w:space="0" w:color="auto" w:frame="1"/>
          <w:lang w:eastAsia="en-US"/>
        </w:rPr>
        <w:t>развитие умений: найти и извлечь информацию из текста; интегрировать и интерпретировать сообщения текста, размышлять о содержании и форме текстового сообщения, оценивать его, работать с разными текстами;</w:t>
      </w:r>
    </w:p>
    <w:p w:rsidR="000B3C99" w:rsidRPr="000B3C99" w:rsidRDefault="000B3C99" w:rsidP="009C728A">
      <w:pPr>
        <w:numPr>
          <w:ilvl w:val="0"/>
          <w:numId w:val="8"/>
        </w:numPr>
        <w:tabs>
          <w:tab w:val="left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bdr w:val="none" w:sz="0" w:space="0" w:color="auto" w:frame="1"/>
          <w:lang w:eastAsia="en-US"/>
        </w:rPr>
      </w:pPr>
      <w:r w:rsidRPr="000B3C99">
        <w:rPr>
          <w:rFonts w:ascii="Times New Roman" w:hAnsi="Times New Roman" w:cs="Times New Roman"/>
          <w:bdr w:val="none" w:sz="0" w:space="0" w:color="auto" w:frame="1"/>
          <w:lang w:eastAsia="en-US"/>
        </w:rPr>
        <w:t>развитие коммуникативных умений при работе в команде.</w:t>
      </w:r>
    </w:p>
    <w:p w:rsidR="000B3C99" w:rsidRPr="000B3C99" w:rsidRDefault="000B3C99" w:rsidP="000B3C99">
      <w:pPr>
        <w:tabs>
          <w:tab w:val="left" w:pos="0"/>
        </w:tabs>
        <w:spacing w:line="0" w:lineRule="atLeast"/>
        <w:rPr>
          <w:rFonts w:ascii="Times New Roman" w:hAnsi="Times New Roman" w:cs="Times New Roman"/>
          <w:b/>
        </w:rPr>
      </w:pPr>
    </w:p>
    <w:p w:rsidR="000B3C99" w:rsidRPr="000B3C99" w:rsidRDefault="000B3C99" w:rsidP="000B3C99">
      <w:pPr>
        <w:tabs>
          <w:tab w:val="left" w:pos="0"/>
        </w:tabs>
        <w:spacing w:line="0" w:lineRule="atLeast"/>
        <w:rPr>
          <w:rFonts w:ascii="Times New Roman" w:hAnsi="Times New Roman" w:cs="Times New Roman"/>
          <w:b/>
        </w:rPr>
      </w:pPr>
      <w:r w:rsidRPr="000B3C99">
        <w:rPr>
          <w:rFonts w:ascii="Times New Roman" w:hAnsi="Times New Roman" w:cs="Times New Roman"/>
          <w:b/>
        </w:rPr>
        <w:lastRenderedPageBreak/>
        <w:t>Методические мероприятия, предлагаемые школой для трансляции опыта:</w:t>
      </w:r>
    </w:p>
    <w:p w:rsidR="000B3C99" w:rsidRPr="000B3C99" w:rsidRDefault="000B3C99" w:rsidP="000B3C99">
      <w:pPr>
        <w:tabs>
          <w:tab w:val="left" w:pos="0"/>
        </w:tabs>
        <w:spacing w:line="0" w:lineRule="atLeast"/>
        <w:rPr>
          <w:rFonts w:ascii="Times New Roman" w:hAnsi="Times New Roman" w:cs="Times New Roman"/>
          <w:b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553"/>
        <w:gridCol w:w="5672"/>
        <w:gridCol w:w="2410"/>
      </w:tblGrid>
      <w:tr w:rsidR="000B3C99" w:rsidRPr="000B3C99" w:rsidTr="000B3C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>Методические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 xml:space="preserve">Категория участников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 xml:space="preserve">Предполагаемые результаты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 xml:space="preserve">Условия участия </w:t>
            </w:r>
          </w:p>
        </w:tc>
      </w:tr>
      <w:tr w:rsidR="000B3C99" w:rsidRPr="000B3C99" w:rsidTr="000B3C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suppressAutoHyphens/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eastAsia="en-US"/>
              </w:rPr>
            </w:pPr>
            <w:r w:rsidRPr="000B3C99">
              <w:rPr>
                <w:rFonts w:ascii="Times New Roman" w:hAnsi="Times New Roman" w:cs="Times New Roman"/>
                <w:b/>
                <w:bCs/>
              </w:rPr>
              <w:t>Установочный</w:t>
            </w:r>
            <w:r w:rsidRPr="000B3C99">
              <w:rPr>
                <w:rFonts w:ascii="Times New Roman" w:hAnsi="Times New Roman" w:cs="Times New Roman"/>
              </w:rPr>
              <w:t xml:space="preserve"> </w:t>
            </w:r>
            <w:r w:rsidRPr="000B3C99">
              <w:rPr>
                <w:rFonts w:ascii="Times New Roman" w:hAnsi="Times New Roman" w:cs="Times New Roman"/>
                <w:b/>
                <w:bCs/>
              </w:rPr>
              <w:t>семинар</w:t>
            </w:r>
          </w:p>
          <w:p w:rsidR="000B3C99" w:rsidRPr="000B3C99" w:rsidRDefault="000B3C99">
            <w:pPr>
              <w:suppressAutoHyphens/>
              <w:spacing w:line="0" w:lineRule="atLeast"/>
              <w:rPr>
                <w:rFonts w:ascii="Times New Roman" w:hAnsi="Times New Roman" w:cs="Times New Roman"/>
                <w:i/>
                <w:shd w:val="clear" w:color="auto" w:fill="FEFEFE"/>
              </w:rPr>
            </w:pPr>
            <w:r w:rsidRPr="000B3C99">
              <w:rPr>
                <w:rFonts w:ascii="Times New Roman" w:hAnsi="Times New Roman" w:cs="Times New Roman"/>
                <w:i/>
                <w:shd w:val="clear" w:color="auto" w:fill="FEFEFE"/>
              </w:rPr>
              <w:t>по</w:t>
            </w:r>
            <w:r w:rsidRPr="000B3C99">
              <w:rPr>
                <w:rFonts w:ascii="Times New Roman" w:hAnsi="Times New Roman" w:cs="Times New Roman"/>
                <w:i/>
              </w:rPr>
              <w:t xml:space="preserve"> ознакомлению с инновационной  практикой  </w:t>
            </w:r>
            <w:r w:rsidRPr="000B3C99">
              <w:rPr>
                <w:rFonts w:ascii="Times New Roman" w:hAnsi="Times New Roman" w:cs="Times New Roman"/>
                <w:i/>
                <w:shd w:val="clear" w:color="auto" w:fill="FEFEFE"/>
                <w:lang w:val="fr-FR"/>
              </w:rPr>
              <w:t>«</w:t>
            </w:r>
            <w:proofErr w:type="spellStart"/>
            <w:r w:rsidRPr="000B3C99">
              <w:rPr>
                <w:rFonts w:ascii="Times New Roman" w:hAnsi="Times New Roman" w:cs="Times New Roman"/>
                <w:i/>
                <w:shd w:val="clear" w:color="auto" w:fill="FEFEFE"/>
              </w:rPr>
              <w:t>Pro</w:t>
            </w:r>
            <w:proofErr w:type="gramStart"/>
            <w:r w:rsidRPr="000B3C99">
              <w:rPr>
                <w:rFonts w:ascii="Times New Roman" w:hAnsi="Times New Roman" w:cs="Times New Roman"/>
                <w:i/>
                <w:shd w:val="clear" w:color="auto" w:fill="FEFEFE"/>
              </w:rPr>
              <w:t>ЧИТ</w:t>
            </w:r>
            <w:proofErr w:type="gramEnd"/>
            <w:r w:rsidRPr="000B3C99">
              <w:rPr>
                <w:rFonts w:ascii="Times New Roman" w:hAnsi="Times New Roman" w:cs="Times New Roman"/>
                <w:i/>
                <w:shd w:val="clear" w:color="auto" w:fill="FEFEFE"/>
              </w:rPr>
              <w:t>ka</w:t>
            </w:r>
            <w:proofErr w:type="spellEnd"/>
            <w:r w:rsidRPr="000B3C99">
              <w:rPr>
                <w:rFonts w:ascii="Times New Roman" w:hAnsi="Times New Roman" w:cs="Times New Roman"/>
                <w:i/>
                <w:shd w:val="clear" w:color="auto" w:fill="FEFEFE"/>
              </w:rPr>
              <w:t>. 14+» (развитие функциональной грамотности чтения семиклассников)</w:t>
            </w:r>
          </w:p>
          <w:p w:rsidR="000B3C99" w:rsidRPr="000B3C99" w:rsidRDefault="000B3C99">
            <w:pPr>
              <w:spacing w:line="0" w:lineRule="atLeast"/>
              <w:rPr>
                <w:rFonts w:ascii="Times New Roman" w:eastAsia="Times New Roman Bold" w:hAnsi="Times New Roman" w:cs="Times New Roman"/>
              </w:rPr>
            </w:pPr>
          </w:p>
          <w:p w:rsidR="000B3C99" w:rsidRPr="000B3C99" w:rsidRDefault="000B3C99">
            <w:pPr>
              <w:spacing w:line="0" w:lineRule="atLeast"/>
              <w:rPr>
                <w:rFonts w:ascii="Times New Roman" w:eastAsia="Times New Roman" w:hAnsi="Times New Roman" w:cs="Times New Roman"/>
                <w:i/>
              </w:rPr>
            </w:pPr>
            <w:r w:rsidRPr="000B3C99">
              <w:rPr>
                <w:rFonts w:ascii="Times New Roman" w:hAnsi="Times New Roman" w:cs="Times New Roman"/>
                <w:i/>
              </w:rPr>
              <w:t xml:space="preserve">Форма участия: </w:t>
            </w:r>
            <w:proofErr w:type="spellStart"/>
            <w:r w:rsidRPr="000B3C99">
              <w:rPr>
                <w:rFonts w:ascii="Times New Roman" w:hAnsi="Times New Roman" w:cs="Times New Roman"/>
                <w:i/>
              </w:rPr>
              <w:t>вебинар</w:t>
            </w:r>
            <w:proofErr w:type="spellEnd"/>
            <w:r w:rsidRPr="000B3C99">
              <w:rPr>
                <w:rFonts w:ascii="Times New Roman" w:hAnsi="Times New Roman" w:cs="Times New Roman"/>
                <w:i/>
              </w:rPr>
              <w:t xml:space="preserve"> на платформе </w:t>
            </w:r>
            <w:hyperlink r:id="rId7" w:history="1">
              <w:r w:rsidRPr="000B3C99">
                <w:rPr>
                  <w:rStyle w:val="a3"/>
                  <w:rFonts w:ascii="Times New Roman" w:hAnsi="Times New Roman" w:cs="Times New Roman"/>
                  <w:i/>
                  <w:lang w:val="en-US"/>
                </w:rPr>
                <w:t>https</w:t>
              </w:r>
              <w:r w:rsidRPr="000B3C99">
                <w:rPr>
                  <w:rStyle w:val="a3"/>
                  <w:rFonts w:ascii="Times New Roman" w:hAnsi="Times New Roman" w:cs="Times New Roman"/>
                  <w:i/>
                </w:rPr>
                <w:t>://</w:t>
              </w:r>
              <w:proofErr w:type="spellStart"/>
              <w:r w:rsidRPr="000B3C99">
                <w:rPr>
                  <w:rStyle w:val="a3"/>
                  <w:rFonts w:ascii="Times New Roman" w:hAnsi="Times New Roman" w:cs="Times New Roman"/>
                  <w:i/>
                  <w:lang w:val="en-US"/>
                </w:rPr>
                <w:t>pruffme</w:t>
              </w:r>
              <w:proofErr w:type="spellEnd"/>
              <w:r w:rsidRPr="000B3C99">
                <w:rPr>
                  <w:rStyle w:val="a3"/>
                  <w:rFonts w:ascii="Times New Roman" w:hAnsi="Times New Roman" w:cs="Times New Roman"/>
                  <w:i/>
                </w:rPr>
                <w:t>.</w:t>
              </w:r>
              <w:r w:rsidRPr="000B3C99">
                <w:rPr>
                  <w:rStyle w:val="a3"/>
                  <w:rFonts w:ascii="Times New Roman" w:hAnsi="Times New Roman" w:cs="Times New Roman"/>
                  <w:i/>
                  <w:lang w:val="en-US"/>
                </w:rPr>
                <w:t>com</w:t>
              </w:r>
            </w:hyperlink>
            <w:r w:rsidRPr="000B3C99">
              <w:rPr>
                <w:rFonts w:ascii="Times New Roman" w:hAnsi="Times New Roman" w:cs="Times New Roman"/>
                <w:i/>
              </w:rPr>
              <w:t xml:space="preserve"> .</w:t>
            </w:r>
          </w:p>
          <w:p w:rsidR="000B3C99" w:rsidRPr="000B3C99" w:rsidRDefault="000B3C99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0B3C99">
              <w:rPr>
                <w:rFonts w:ascii="Times New Roman" w:hAnsi="Times New Roman" w:cs="Times New Roman"/>
                <w:i/>
              </w:rPr>
              <w:t xml:space="preserve">Дата и время  проведения: июнь 2020 года, 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i/>
              </w:rPr>
              <w:t>Продолжительность: 40 минут.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right" w:pos="8306"/>
              </w:tabs>
              <w:suppressAutoHyphens/>
              <w:spacing w:line="0" w:lineRule="atLeas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shd w:val="clear" w:color="auto" w:fill="FFFFFF"/>
              </w:rPr>
              <w:t>Учителя-предметники, школьные административно-педагогические команды, руководители образовательных организаций, классные руководители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left" w:pos="0"/>
              </w:tabs>
              <w:suppressAutoHyphens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C99">
              <w:rPr>
                <w:rFonts w:ascii="Times New Roman" w:hAnsi="Times New Roman" w:cs="Times New Roman"/>
              </w:rPr>
              <w:t>Участники смогут:</w:t>
            </w:r>
          </w:p>
          <w:p w:rsidR="000B3C99" w:rsidRPr="000B3C99" w:rsidRDefault="000B3C99" w:rsidP="009C728A">
            <w:pPr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0" w:lineRule="atLeast"/>
              <w:ind w:left="33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получить информацию о проекте  </w:t>
            </w:r>
            <w:r w:rsidRPr="000B3C99">
              <w:rPr>
                <w:rFonts w:ascii="Times New Roman" w:hAnsi="Times New Roman" w:cs="Times New Roman"/>
                <w:shd w:val="clear" w:color="auto" w:fill="FEFEFE"/>
                <w:lang w:val="fr-FR"/>
              </w:rPr>
              <w:t>«</w:t>
            </w:r>
            <w:proofErr w:type="spellStart"/>
            <w:r w:rsidRPr="000B3C99">
              <w:rPr>
                <w:rFonts w:ascii="Times New Roman" w:hAnsi="Times New Roman" w:cs="Times New Roman"/>
                <w:shd w:val="clear" w:color="auto" w:fill="FEFEFE"/>
              </w:rPr>
              <w:t>Pro</w:t>
            </w:r>
            <w:proofErr w:type="gramStart"/>
            <w:r w:rsidRPr="000B3C99">
              <w:rPr>
                <w:rFonts w:ascii="Times New Roman" w:hAnsi="Times New Roman" w:cs="Times New Roman"/>
                <w:shd w:val="clear" w:color="auto" w:fill="FEFEFE"/>
              </w:rPr>
              <w:t>ЧИТ</w:t>
            </w:r>
            <w:proofErr w:type="gramEnd"/>
            <w:r w:rsidRPr="000B3C99">
              <w:rPr>
                <w:rFonts w:ascii="Times New Roman" w:hAnsi="Times New Roman" w:cs="Times New Roman"/>
                <w:shd w:val="clear" w:color="auto" w:fill="FEFEFE"/>
              </w:rPr>
              <w:t>ka</w:t>
            </w:r>
            <w:proofErr w:type="spellEnd"/>
            <w:r w:rsidRPr="000B3C99">
              <w:rPr>
                <w:rFonts w:ascii="Times New Roman" w:hAnsi="Times New Roman" w:cs="Times New Roman"/>
                <w:shd w:val="clear" w:color="auto" w:fill="FEFEFE"/>
              </w:rPr>
              <w:t xml:space="preserve">. 14+» по развитию функциональной грамотности чтения семиклассников </w:t>
            </w:r>
            <w:r w:rsidRPr="000B3C99">
              <w:rPr>
                <w:rFonts w:ascii="Times New Roman" w:hAnsi="Times New Roman" w:cs="Times New Roman"/>
              </w:rPr>
              <w:t>и результатах такой практики в гимназии,</w:t>
            </w:r>
          </w:p>
          <w:p w:rsidR="000B3C99" w:rsidRPr="000B3C99" w:rsidRDefault="000B3C99" w:rsidP="009C728A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0" w:lineRule="atLeas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спрогнозировать своё участие в методическом проекте МАОУ «Гимназия № 3» г. Перми.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left" w:pos="26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 xml:space="preserve">Участники должны зарегистрироваться на </w:t>
            </w:r>
            <w:proofErr w:type="spellStart"/>
            <w:r w:rsidRPr="000B3C99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0B3C99">
              <w:rPr>
                <w:rFonts w:ascii="Times New Roman" w:hAnsi="Times New Roman" w:cs="Times New Roman"/>
              </w:rPr>
              <w:t xml:space="preserve"> по ссылке, отправленной организаторами.</w:t>
            </w:r>
          </w:p>
        </w:tc>
      </w:tr>
      <w:tr w:rsidR="000B3C99" w:rsidRPr="000B3C99" w:rsidTr="000B3C9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8"/>
              </w:tabs>
              <w:suppressAutoHyphens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Семинар-конференция для педагогов</w:t>
            </w:r>
          </w:p>
          <w:p w:rsidR="000B3C99" w:rsidRPr="000B3C99" w:rsidRDefault="000B3C99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8"/>
              </w:tabs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Выступления педагогов школ-участниц проекта об особенностях тестовых заданий типа PISA, анализ кейсов разработанных заданий, </w:t>
            </w:r>
            <w:proofErr w:type="spellStart"/>
            <w:r w:rsidRPr="000B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воркшопы</w:t>
            </w:r>
            <w:proofErr w:type="spellEnd"/>
            <w:r w:rsidRPr="000B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разработке заданий </w:t>
            </w:r>
          </w:p>
          <w:p w:rsidR="000B3C99" w:rsidRPr="000B3C99" w:rsidRDefault="000B3C99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B3C99" w:rsidRPr="000B3C99" w:rsidRDefault="000B3C99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0B3C99">
              <w:rPr>
                <w:rFonts w:ascii="Times New Roman" w:hAnsi="Times New Roman" w:cs="Times New Roman"/>
                <w:i/>
              </w:rPr>
              <w:t>Форма участия: очная, на базе МАОУ «Гимназия №3».</w:t>
            </w:r>
          </w:p>
          <w:p w:rsidR="000B3C99" w:rsidRPr="000B3C99" w:rsidRDefault="000B3C99">
            <w:pPr>
              <w:spacing w:line="0" w:lineRule="atLeast"/>
              <w:rPr>
                <w:rFonts w:ascii="Times New Roman" w:hAnsi="Times New Roman" w:cs="Times New Roman"/>
                <w:i/>
              </w:rPr>
            </w:pPr>
            <w:r w:rsidRPr="000B3C99">
              <w:rPr>
                <w:rFonts w:ascii="Times New Roman" w:hAnsi="Times New Roman" w:cs="Times New Roman"/>
                <w:i/>
              </w:rPr>
              <w:t xml:space="preserve">Дата и время проведения: сентябрь 2020 года. 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i/>
              </w:rPr>
              <w:t>Продолжительность: 4 часа.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9" w:rsidRPr="000B3C99" w:rsidRDefault="000B3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left" w:pos="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3C99">
              <w:rPr>
                <w:rFonts w:ascii="Times New Roman" w:hAnsi="Times New Roman" w:cs="Times New Roman"/>
              </w:rPr>
              <w:t>Участники смогут</w:t>
            </w:r>
          </w:p>
          <w:p w:rsidR="000B3C99" w:rsidRPr="000B3C99" w:rsidRDefault="000B3C99" w:rsidP="009C728A">
            <w:pPr>
              <w:numPr>
                <w:ilvl w:val="0"/>
                <w:numId w:val="12"/>
              </w:numPr>
              <w:tabs>
                <w:tab w:val="left" w:pos="0"/>
              </w:tabs>
              <w:spacing w:after="0" w:line="0" w:lineRule="atLeast"/>
              <w:ind w:left="164"/>
              <w:rPr>
                <w:rFonts w:ascii="Times New Roman" w:hAnsi="Times New Roman" w:cs="Times New Roman"/>
                <w:position w:val="-2"/>
              </w:rPr>
            </w:pPr>
            <w:r w:rsidRPr="000B3C99">
              <w:rPr>
                <w:rFonts w:ascii="Times New Roman" w:hAnsi="Times New Roman" w:cs="Times New Roman"/>
              </w:rPr>
              <w:t xml:space="preserve"> продемонстрировать свои материалы по теме проекта, </w:t>
            </w:r>
          </w:p>
          <w:p w:rsidR="000B3C99" w:rsidRPr="000B3C99" w:rsidRDefault="000B3C99" w:rsidP="009C728A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0" w:lineRule="atLeast"/>
              <w:ind w:left="164"/>
              <w:rPr>
                <w:rFonts w:ascii="Times New Roman" w:hAnsi="Times New Roman" w:cs="Times New Roman"/>
                <w:position w:val="-2"/>
              </w:rPr>
            </w:pPr>
            <w:r w:rsidRPr="000B3C99">
              <w:rPr>
                <w:rFonts w:ascii="Times New Roman" w:hAnsi="Times New Roman" w:cs="Times New Roman"/>
              </w:rPr>
              <w:t>предложить свои задания по типу PISA,</w:t>
            </w:r>
          </w:p>
          <w:p w:rsidR="000B3C99" w:rsidRPr="000B3C99" w:rsidRDefault="000B3C99" w:rsidP="009C728A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0" w:lineRule="atLeast"/>
              <w:ind w:left="164"/>
              <w:rPr>
                <w:rFonts w:ascii="Times New Roman" w:hAnsi="Times New Roman" w:cs="Times New Roman"/>
                <w:position w:val="-2"/>
              </w:rPr>
            </w:pPr>
            <w:r w:rsidRPr="000B3C99">
              <w:rPr>
                <w:rFonts w:ascii="Times New Roman" w:hAnsi="Times New Roman" w:cs="Times New Roman"/>
              </w:rPr>
              <w:t xml:space="preserve">провести мастер класс или </w:t>
            </w:r>
            <w:proofErr w:type="spellStart"/>
            <w:r w:rsidRPr="000B3C99">
              <w:rPr>
                <w:rFonts w:ascii="Times New Roman" w:hAnsi="Times New Roman" w:cs="Times New Roman"/>
              </w:rPr>
              <w:t>воркшоп</w:t>
            </w:r>
            <w:proofErr w:type="spellEnd"/>
            <w:r w:rsidRPr="000B3C99">
              <w:rPr>
                <w:rFonts w:ascii="Times New Roman" w:hAnsi="Times New Roman" w:cs="Times New Roman"/>
              </w:rPr>
              <w:t xml:space="preserve"> по разработке заданий, </w:t>
            </w:r>
          </w:p>
          <w:p w:rsidR="000B3C99" w:rsidRPr="000B3C99" w:rsidRDefault="000B3C99" w:rsidP="009C728A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0" w:lineRule="atLeast"/>
              <w:ind w:left="164"/>
              <w:rPr>
                <w:rFonts w:ascii="Times New Roman" w:hAnsi="Times New Roman" w:cs="Times New Roman"/>
                <w:position w:val="-2"/>
              </w:rPr>
            </w:pPr>
            <w:r w:rsidRPr="000B3C99">
              <w:rPr>
                <w:rFonts w:ascii="Times New Roman" w:hAnsi="Times New Roman" w:cs="Times New Roman"/>
              </w:rPr>
              <w:t>разработать задание по развитию функциональной грамотности чтения,</w:t>
            </w:r>
          </w:p>
          <w:p w:rsidR="000B3C99" w:rsidRPr="000B3C99" w:rsidRDefault="000B3C99" w:rsidP="009C728A">
            <w:pPr>
              <w:numPr>
                <w:ilvl w:val="0"/>
                <w:numId w:val="16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after="0" w:line="0" w:lineRule="atLeast"/>
              <w:ind w:left="1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поучаствовать в роли слушателя конференции.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left" w:pos="1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line="0" w:lineRule="atLeast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Питание, проезд за счет направляющей стороны</w:t>
            </w:r>
            <w:r w:rsidRPr="000B3C99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Место проведения: МАОУ «Гимназия №3». </w:t>
            </w:r>
          </w:p>
          <w:p w:rsidR="000B3C99" w:rsidRPr="000B3C99" w:rsidRDefault="000B3C99">
            <w:pPr>
              <w:tabs>
                <w:tab w:val="left" w:pos="1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Дата и время проведения: сентябрь 2020 года.   </w:t>
            </w:r>
          </w:p>
          <w:p w:rsidR="000B3C99" w:rsidRPr="000B3C99" w:rsidRDefault="000B3C99">
            <w:pPr>
              <w:tabs>
                <w:tab w:val="left" w:pos="1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Продолжительность: 4 часа.</w:t>
            </w:r>
          </w:p>
        </w:tc>
      </w:tr>
    </w:tbl>
    <w:p w:rsidR="000B3C99" w:rsidRPr="000B3C99" w:rsidRDefault="000B3C99" w:rsidP="000B3C99">
      <w:pPr>
        <w:pStyle w:val="ac"/>
        <w:autoSpaceDE w:val="0"/>
        <w:autoSpaceDN w:val="0"/>
        <w:adjustRightInd w:val="0"/>
        <w:spacing w:after="0" w:line="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B3C99" w:rsidRPr="000B3C99" w:rsidRDefault="000B3C99" w:rsidP="000B3C99">
      <w:pPr>
        <w:spacing w:line="0" w:lineRule="atLeast"/>
        <w:jc w:val="center"/>
        <w:rPr>
          <w:rFonts w:ascii="Times New Roman" w:eastAsia="Times-Bold" w:hAnsi="Times New Roman" w:cs="Times New Roman"/>
          <w:b/>
          <w:bCs/>
          <w:sz w:val="24"/>
          <w:szCs w:val="28"/>
        </w:rPr>
      </w:pPr>
      <w:r w:rsidRPr="000B3C99">
        <w:rPr>
          <w:rFonts w:ascii="Times New Roman" w:hAnsi="Times New Roman" w:cs="Times New Roman"/>
        </w:rPr>
        <w:br w:type="page"/>
      </w:r>
      <w:r w:rsidRPr="000B3C99">
        <w:rPr>
          <w:rFonts w:ascii="Times New Roman" w:eastAsia="Times-Bold" w:hAnsi="Times New Roman" w:cs="Times New Roman"/>
          <w:b/>
          <w:bCs/>
          <w:szCs w:val="28"/>
        </w:rPr>
        <w:lastRenderedPageBreak/>
        <w:t>НАПРАВЛЕНИЕ 3</w:t>
      </w: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0B3C99">
        <w:rPr>
          <w:rFonts w:ascii="Times New Roman" w:eastAsia="Times-Bold" w:hAnsi="Times New Roman" w:cs="Times New Roman"/>
          <w:b/>
          <w:bCs/>
          <w:sz w:val="28"/>
          <w:szCs w:val="28"/>
        </w:rPr>
        <w:t>«ПРАКТИКИ ФОРМИРОВАНИЯ И РАЗВИТИЯ УМЕНИЙ В ОБЛАСТИ КОНСТРУИРОВАНИЯ, МОДЕЛИРОВАНИЯ»</w:t>
      </w: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C9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МАОУ «Город дорог» </w:t>
      </w:r>
      <w:proofErr w:type="gramStart"/>
      <w:r w:rsidRPr="000B3C9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0B3C99">
        <w:rPr>
          <w:rFonts w:ascii="Times New Roman" w:hAnsi="Times New Roman" w:cs="Times New Roman"/>
          <w:b/>
          <w:sz w:val="28"/>
          <w:szCs w:val="28"/>
          <w:u w:val="single"/>
        </w:rPr>
        <w:t>. Перми</w:t>
      </w: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C99" w:rsidRPr="000B3C99" w:rsidRDefault="000B3C99" w:rsidP="000B3C99">
      <w:pPr>
        <w:pStyle w:val="msonormalbullet1gif"/>
        <w:autoSpaceDE w:val="0"/>
        <w:autoSpaceDN w:val="0"/>
        <w:adjustRightInd w:val="0"/>
        <w:spacing w:line="0" w:lineRule="atLeast"/>
        <w:jc w:val="both"/>
        <w:rPr>
          <w:rFonts w:eastAsia="Calibri"/>
          <w:lang w:eastAsia="en-US"/>
        </w:rPr>
      </w:pPr>
      <w:r w:rsidRPr="000B3C99">
        <w:rPr>
          <w:rFonts w:eastAsia="Calibri"/>
          <w:b/>
          <w:lang w:eastAsia="en-US"/>
        </w:rPr>
        <w:t>Тема методического проекта:</w:t>
      </w:r>
      <w:r w:rsidRPr="000B3C99">
        <w:rPr>
          <w:rFonts w:eastAsia="Calibri"/>
          <w:lang w:eastAsia="en-US"/>
        </w:rPr>
        <w:t xml:space="preserve"> «</w:t>
      </w:r>
      <w:proofErr w:type="spellStart"/>
      <w:r w:rsidRPr="000B3C99">
        <w:rPr>
          <w:rFonts w:eastAsia="Calibri"/>
          <w:lang w:eastAsia="en-US"/>
        </w:rPr>
        <w:t>Эдьютон</w:t>
      </w:r>
      <w:proofErr w:type="spellEnd"/>
      <w:r w:rsidRPr="000B3C99">
        <w:rPr>
          <w:rFonts w:eastAsia="Calibri"/>
          <w:lang w:eastAsia="en-US"/>
        </w:rPr>
        <w:t xml:space="preserve"> Города дорог»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jc w:val="both"/>
        <w:rPr>
          <w:rFonts w:eastAsia="Calibri"/>
          <w:lang w:eastAsia="en-US"/>
        </w:rPr>
      </w:pPr>
      <w:r w:rsidRPr="000B3C99">
        <w:rPr>
          <w:rFonts w:eastAsia="Calibri"/>
          <w:b/>
          <w:lang w:eastAsia="en-US"/>
        </w:rPr>
        <w:t xml:space="preserve">Контактное лицо ФИО (номер телефона, адрес </w:t>
      </w:r>
      <w:proofErr w:type="spellStart"/>
      <w:r w:rsidRPr="000B3C99">
        <w:rPr>
          <w:rFonts w:eastAsia="Calibri"/>
          <w:b/>
          <w:lang w:eastAsia="en-US"/>
        </w:rPr>
        <w:t>эл</w:t>
      </w:r>
      <w:proofErr w:type="spellEnd"/>
      <w:r w:rsidRPr="000B3C99">
        <w:rPr>
          <w:rFonts w:eastAsia="Calibri"/>
          <w:b/>
          <w:lang w:eastAsia="en-US"/>
        </w:rPr>
        <w:t xml:space="preserve">. почты): </w:t>
      </w:r>
      <w:r w:rsidRPr="000B3C99">
        <w:rPr>
          <w:rFonts w:eastAsia="Calibri"/>
          <w:lang w:eastAsia="en-US"/>
        </w:rPr>
        <w:t xml:space="preserve">Климова Наталья Андреевна, 89091046330, </w:t>
      </w:r>
      <w:proofErr w:type="spellStart"/>
      <w:r w:rsidRPr="000B3C99">
        <w:rPr>
          <w:rFonts w:eastAsia="Calibri"/>
          <w:lang w:val="en-US" w:eastAsia="en-US"/>
        </w:rPr>
        <w:t>na</w:t>
      </w:r>
      <w:proofErr w:type="spellEnd"/>
      <w:r w:rsidRPr="000B3C99">
        <w:rPr>
          <w:rFonts w:eastAsia="Calibri"/>
          <w:lang w:eastAsia="en-US"/>
        </w:rPr>
        <w:t>66@</w:t>
      </w:r>
      <w:proofErr w:type="spellStart"/>
      <w:r w:rsidRPr="000B3C99">
        <w:rPr>
          <w:rFonts w:eastAsia="Calibri"/>
          <w:lang w:val="en-US" w:eastAsia="en-US"/>
        </w:rPr>
        <w:t>yandex</w:t>
      </w:r>
      <w:proofErr w:type="spellEnd"/>
      <w:r w:rsidRPr="000B3C99">
        <w:rPr>
          <w:rFonts w:eastAsia="Calibri"/>
          <w:lang w:eastAsia="en-US"/>
        </w:rPr>
        <w:t>.</w:t>
      </w:r>
      <w:proofErr w:type="spellStart"/>
      <w:r w:rsidRPr="000B3C99">
        <w:rPr>
          <w:rFonts w:eastAsia="Calibri"/>
          <w:lang w:val="en-US" w:eastAsia="en-US"/>
        </w:rPr>
        <w:t>ru</w:t>
      </w:r>
      <w:proofErr w:type="spellEnd"/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jc w:val="both"/>
        <w:rPr>
          <w:rFonts w:eastAsia="Calibri"/>
          <w:lang w:eastAsia="en-US"/>
        </w:rPr>
      </w:pPr>
      <w:r w:rsidRPr="000B3C99">
        <w:rPr>
          <w:rFonts w:eastAsia="Calibri"/>
          <w:b/>
          <w:lang w:eastAsia="en-US"/>
        </w:rPr>
        <w:t>Сайт школы:</w:t>
      </w:r>
      <w:r w:rsidRPr="000B3C99">
        <w:rPr>
          <w:rFonts w:eastAsia="Calibri"/>
          <w:lang w:eastAsia="en-US"/>
        </w:rPr>
        <w:t xml:space="preserve"> school112_perm@mail.ru.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jc w:val="both"/>
        <w:rPr>
          <w:rFonts w:eastAsia="Calibri"/>
          <w:b/>
          <w:lang w:eastAsia="en-US"/>
        </w:rPr>
      </w:pPr>
      <w:r w:rsidRPr="000B3C99">
        <w:rPr>
          <w:rFonts w:eastAsia="Calibri"/>
          <w:b/>
          <w:lang w:eastAsia="en-US"/>
        </w:rPr>
        <w:t>Инновационные образовательные практики, реализуемые школой, предлагаемые для трансляции (содержание методических мероприятий, предлагаемых школой):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jc w:val="both"/>
        <w:rPr>
          <w:rFonts w:eastAsia="Calibri"/>
          <w:lang w:eastAsia="en-US"/>
        </w:rPr>
      </w:pPr>
      <w:r w:rsidRPr="000B3C99">
        <w:rPr>
          <w:rFonts w:eastAsia="Calibri"/>
          <w:lang w:eastAsia="en-US"/>
        </w:rPr>
        <w:t>1)  тренинги для учащихся 8-х классов по формированию навыков  «Моделирование» (создание динамических моделей, макетирование, схематизация и др.);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jc w:val="both"/>
        <w:rPr>
          <w:rFonts w:eastAsia="Calibri"/>
          <w:lang w:eastAsia="en-US"/>
        </w:rPr>
      </w:pPr>
      <w:r w:rsidRPr="000B3C99">
        <w:rPr>
          <w:rFonts w:eastAsia="Calibri"/>
          <w:lang w:eastAsia="en-US"/>
        </w:rPr>
        <w:t xml:space="preserve">2)  краткосрочные курсы для учащихся 6, 7, 8 классов по формированию навыков  «Моделирование» («Физика в опытах и моделях», «Простая электроника», «Машины </w:t>
      </w:r>
      <w:proofErr w:type="spellStart"/>
      <w:r w:rsidRPr="000B3C99">
        <w:rPr>
          <w:rFonts w:eastAsia="Calibri"/>
          <w:lang w:eastAsia="en-US"/>
        </w:rPr>
        <w:t>Гордберга</w:t>
      </w:r>
      <w:proofErr w:type="spellEnd"/>
      <w:r w:rsidRPr="000B3C99">
        <w:rPr>
          <w:rFonts w:eastAsia="Calibri"/>
          <w:lang w:eastAsia="en-US"/>
        </w:rPr>
        <w:t>»);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jc w:val="both"/>
        <w:rPr>
          <w:rFonts w:eastAsia="Calibri"/>
          <w:lang w:eastAsia="en-US"/>
        </w:rPr>
      </w:pPr>
      <w:r w:rsidRPr="000B3C99">
        <w:rPr>
          <w:rFonts w:eastAsia="Calibri"/>
          <w:lang w:eastAsia="en-US"/>
        </w:rPr>
        <w:t xml:space="preserve">3)   программа клуба «Моделирование» для учащихся 7-х классов. </w:t>
      </w:r>
    </w:p>
    <w:p w:rsidR="000B3C99" w:rsidRPr="000B3C99" w:rsidRDefault="000B3C99" w:rsidP="000B3C9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0B3C99">
        <w:rPr>
          <w:rFonts w:ascii="Times New Roman" w:hAnsi="Times New Roman" w:cs="Times New Roman"/>
          <w:b/>
        </w:rPr>
        <w:t>Образовательные результаты инновационных образовательных практик, реализуемых школой (эффективность практик</w:t>
      </w:r>
      <w:r w:rsidRPr="000B3C99">
        <w:rPr>
          <w:rFonts w:ascii="Times New Roman" w:hAnsi="Times New Roman" w:cs="Times New Roman"/>
        </w:rPr>
        <w:t>):</w:t>
      </w:r>
    </w:p>
    <w:p w:rsidR="000B3C99" w:rsidRPr="000B3C99" w:rsidRDefault="000B3C99" w:rsidP="009C728A">
      <w:pPr>
        <w:pStyle w:val="msonormalbullet2gif"/>
        <w:numPr>
          <w:ilvl w:val="0"/>
          <w:numId w:val="17"/>
        </w:numPr>
        <w:spacing w:before="0" w:beforeAutospacing="0" w:after="160" w:afterAutospacing="0" w:line="0" w:lineRule="atLeast"/>
        <w:ind w:left="0" w:firstLine="0"/>
        <w:contextualSpacing/>
        <w:mirrorIndents/>
        <w:jc w:val="both"/>
        <w:rPr>
          <w:rFonts w:eastAsia="Calibri"/>
          <w:lang w:eastAsia="en-US"/>
        </w:rPr>
      </w:pPr>
      <w:r w:rsidRPr="000B3C99">
        <w:rPr>
          <w:rFonts w:eastAsia="Calibri"/>
          <w:lang w:eastAsia="en-US"/>
        </w:rPr>
        <w:t>умение составлять схемы с использованием знаков;</w:t>
      </w:r>
    </w:p>
    <w:p w:rsidR="000B3C99" w:rsidRPr="000B3C99" w:rsidRDefault="000B3C99" w:rsidP="009C728A">
      <w:pPr>
        <w:pStyle w:val="msonormalbullet2gif"/>
        <w:numPr>
          <w:ilvl w:val="0"/>
          <w:numId w:val="17"/>
        </w:numPr>
        <w:spacing w:before="0" w:beforeAutospacing="0" w:after="160" w:afterAutospacing="0" w:line="0" w:lineRule="atLeast"/>
        <w:ind w:left="0" w:firstLine="0"/>
        <w:contextualSpacing/>
        <w:mirrorIndents/>
        <w:jc w:val="both"/>
        <w:rPr>
          <w:rFonts w:eastAsia="Calibri"/>
          <w:lang w:eastAsia="en-US"/>
        </w:rPr>
      </w:pPr>
      <w:r w:rsidRPr="000B3C99">
        <w:rPr>
          <w:rFonts w:eastAsia="Calibri"/>
          <w:bCs/>
          <w:lang w:eastAsia="en-US"/>
        </w:rPr>
        <w:t>умение сопоставить графическую информацию   и реальный объект, умение создать объемную материальную модель по задуманному объекту;</w:t>
      </w:r>
    </w:p>
    <w:p w:rsidR="000B3C99" w:rsidRPr="000B3C99" w:rsidRDefault="000B3C99" w:rsidP="009C728A">
      <w:pPr>
        <w:pStyle w:val="msonormalbullet2gif"/>
        <w:numPr>
          <w:ilvl w:val="0"/>
          <w:numId w:val="17"/>
        </w:numPr>
        <w:spacing w:before="0" w:beforeAutospacing="0" w:after="160" w:afterAutospacing="0" w:line="0" w:lineRule="atLeast"/>
        <w:ind w:left="0" w:firstLine="0"/>
        <w:contextualSpacing/>
        <w:mirrorIndents/>
        <w:jc w:val="both"/>
        <w:rPr>
          <w:rFonts w:eastAsia="Calibri"/>
          <w:lang w:eastAsia="en-US"/>
        </w:rPr>
      </w:pPr>
      <w:r w:rsidRPr="000B3C99">
        <w:rPr>
          <w:rFonts w:eastAsia="Calibri"/>
          <w:bCs/>
          <w:lang w:eastAsia="en-US"/>
        </w:rPr>
        <w:t xml:space="preserve">умение создавать динамическую модель </w:t>
      </w:r>
      <w:r w:rsidRPr="000B3C99">
        <w:rPr>
          <w:rFonts w:eastAsia="Calibri"/>
          <w:lang w:eastAsia="en-US"/>
        </w:rPr>
        <w:t xml:space="preserve">на основании текстовой информации или рисунка </w:t>
      </w:r>
      <w:proofErr w:type="spellStart"/>
      <w:r w:rsidRPr="000B3C99">
        <w:rPr>
          <w:rFonts w:eastAsia="Calibri"/>
          <w:lang w:eastAsia="en-US"/>
        </w:rPr>
        <w:t>друдла</w:t>
      </w:r>
      <w:proofErr w:type="spellEnd"/>
      <w:r w:rsidRPr="000B3C99">
        <w:rPr>
          <w:rFonts w:eastAsia="Calibri"/>
          <w:bCs/>
          <w:lang w:eastAsia="en-US"/>
        </w:rPr>
        <w:t>;</w:t>
      </w:r>
    </w:p>
    <w:p w:rsidR="000B3C99" w:rsidRPr="000B3C99" w:rsidRDefault="000B3C99" w:rsidP="009C728A">
      <w:pPr>
        <w:pStyle w:val="msonormalbullet2gif"/>
        <w:numPr>
          <w:ilvl w:val="0"/>
          <w:numId w:val="17"/>
        </w:numPr>
        <w:spacing w:before="0" w:beforeAutospacing="0" w:after="160" w:afterAutospacing="0" w:line="0" w:lineRule="atLeast"/>
        <w:ind w:left="0" w:firstLine="0"/>
        <w:contextualSpacing/>
        <w:mirrorIndents/>
        <w:jc w:val="both"/>
        <w:rPr>
          <w:rFonts w:eastAsia="Calibri"/>
          <w:lang w:eastAsia="en-US"/>
        </w:rPr>
      </w:pPr>
      <w:r w:rsidRPr="000B3C99">
        <w:rPr>
          <w:rFonts w:eastAsia="Calibri"/>
          <w:lang w:eastAsia="en-US"/>
        </w:rPr>
        <w:t>умение создавать и применять материальные модели для решения исследовательской задачи;</w:t>
      </w:r>
    </w:p>
    <w:p w:rsidR="000B3C99" w:rsidRPr="000B3C99" w:rsidRDefault="000B3C99" w:rsidP="009C728A">
      <w:pPr>
        <w:pStyle w:val="msonormalbullet2gif"/>
        <w:numPr>
          <w:ilvl w:val="0"/>
          <w:numId w:val="17"/>
        </w:numPr>
        <w:spacing w:before="0" w:beforeAutospacing="0" w:after="160" w:afterAutospacing="0" w:line="0" w:lineRule="atLeast"/>
        <w:ind w:left="0" w:firstLine="0"/>
        <w:contextualSpacing/>
        <w:mirrorIndents/>
        <w:jc w:val="both"/>
        <w:rPr>
          <w:rFonts w:eastAsia="Calibri"/>
          <w:lang w:eastAsia="en-US"/>
        </w:rPr>
      </w:pPr>
      <w:r w:rsidRPr="000B3C99">
        <w:rPr>
          <w:rFonts w:eastAsia="Calibri"/>
          <w:lang w:eastAsia="en-US"/>
        </w:rPr>
        <w:lastRenderedPageBreak/>
        <w:t>умение создавать макет на основании текстовой информации.</w:t>
      </w:r>
    </w:p>
    <w:p w:rsidR="000B3C99" w:rsidRPr="000B3C99" w:rsidRDefault="000B3C99" w:rsidP="000B3C99">
      <w:pPr>
        <w:shd w:val="clear" w:color="auto" w:fill="FFFFFF"/>
        <w:spacing w:line="0" w:lineRule="atLeast"/>
        <w:jc w:val="both"/>
        <w:rPr>
          <w:rFonts w:ascii="Times New Roman" w:eastAsia="Times-Bold" w:hAnsi="Times New Roman" w:cs="Times New Roman"/>
          <w:b/>
          <w:bCs/>
          <w:i/>
          <w:color w:val="FF0000"/>
          <w:lang w:eastAsia="en-US"/>
        </w:rPr>
      </w:pPr>
      <w:r w:rsidRPr="000B3C99">
        <w:rPr>
          <w:rFonts w:ascii="Times New Roman" w:hAnsi="Times New Roman" w:cs="Times New Roman"/>
          <w:b/>
          <w:color w:val="000000"/>
        </w:rPr>
        <w:t>Методические мероприятия, предлагаемые школой для трансляции опыта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2552"/>
        <w:gridCol w:w="5244"/>
        <w:gridCol w:w="2835"/>
      </w:tblGrid>
      <w:tr w:rsidR="000B3C99" w:rsidRPr="000B3C99" w:rsidTr="000B3C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b/>
                <w:lang w:eastAsia="en-US"/>
              </w:rPr>
              <w:t>Методические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Категория участников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Предполагаемые результаты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Условия участия </w:t>
            </w:r>
          </w:p>
        </w:tc>
      </w:tr>
      <w:tr w:rsidR="000B3C99" w:rsidRPr="000B3C99" w:rsidTr="000B3C9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pStyle w:val="msonormalbullet2gif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3C99">
              <w:rPr>
                <w:rFonts w:eastAsia="Calibri"/>
                <w:b/>
                <w:sz w:val="20"/>
                <w:szCs w:val="20"/>
                <w:lang w:eastAsia="en-US"/>
              </w:rPr>
              <w:t>Методическое мероприятие «</w:t>
            </w:r>
            <w:proofErr w:type="spellStart"/>
            <w:r w:rsidRPr="000B3C99">
              <w:rPr>
                <w:rFonts w:eastAsia="Calibri"/>
                <w:b/>
                <w:sz w:val="20"/>
                <w:szCs w:val="20"/>
                <w:lang w:eastAsia="en-US"/>
              </w:rPr>
              <w:t>Эдьютон</w:t>
            </w:r>
            <w:proofErr w:type="spellEnd"/>
            <w:r w:rsidRPr="000B3C99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Города дорог»</w:t>
            </w:r>
            <w:r w:rsidRPr="000B3C99">
              <w:rPr>
                <w:rFonts w:eastAsia="Calibri"/>
                <w:sz w:val="20"/>
                <w:szCs w:val="20"/>
                <w:lang w:eastAsia="en-US"/>
              </w:rPr>
              <w:t>, в рамках которого будет предложено 3 модуля: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Модуль 1</w:t>
            </w:r>
            <w:r w:rsidRPr="000B3C99">
              <w:rPr>
                <w:rFonts w:ascii="Times New Roman" w:eastAsia="Calibri" w:hAnsi="Times New Roman" w:cs="Times New Roman"/>
                <w:lang w:eastAsia="en-US"/>
              </w:rPr>
              <w:t xml:space="preserve"> – обязательный для всех - знакомство с опытом работы МАОУ «Город дорог» </w:t>
            </w:r>
            <w:proofErr w:type="gramStart"/>
            <w:r w:rsidRPr="000B3C99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End"/>
            <w:r w:rsidRPr="000B3C99">
              <w:rPr>
                <w:rFonts w:ascii="Times New Roman" w:eastAsia="Calibri" w:hAnsi="Times New Roman" w:cs="Times New Roman"/>
                <w:lang w:eastAsia="en-US"/>
              </w:rPr>
              <w:t>. Перми по формированию и развитию умений моделировать у обучающихся 5-9 классов.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Модуль 2</w:t>
            </w:r>
            <w:r w:rsidRPr="000B3C9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0B3C99">
              <w:rPr>
                <w:rFonts w:ascii="Times New Roman" w:eastAsia="Calibri" w:hAnsi="Times New Roman" w:cs="Times New Roman"/>
                <w:lang w:eastAsia="en-US"/>
              </w:rPr>
              <w:t>- по выбору:</w:t>
            </w:r>
          </w:p>
          <w:p w:rsidR="000B3C99" w:rsidRPr="000B3C99" w:rsidRDefault="000B3C99" w:rsidP="009C728A">
            <w:pPr>
              <w:numPr>
                <w:ilvl w:val="0"/>
                <w:numId w:val="18"/>
              </w:numPr>
              <w:spacing w:after="0"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gramStart"/>
            <w:r w:rsidRPr="000B3C99">
              <w:rPr>
                <w:rFonts w:ascii="Times New Roman" w:eastAsia="Calibri" w:hAnsi="Times New Roman" w:cs="Times New Roman"/>
                <w:lang w:eastAsia="en-US"/>
              </w:rPr>
              <w:t>Конструкторский</w:t>
            </w:r>
            <w:proofErr w:type="gramEnd"/>
            <w:r w:rsidRPr="000B3C9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0B3C99">
              <w:rPr>
                <w:rFonts w:ascii="Times New Roman" w:eastAsia="Calibri" w:hAnsi="Times New Roman" w:cs="Times New Roman"/>
                <w:lang w:eastAsia="en-US"/>
              </w:rPr>
              <w:t>батл</w:t>
            </w:r>
            <w:proofErr w:type="spellEnd"/>
            <w:r w:rsidRPr="000B3C99">
              <w:rPr>
                <w:rFonts w:ascii="Times New Roman" w:eastAsia="Calibri" w:hAnsi="Times New Roman" w:cs="Times New Roman"/>
                <w:lang w:eastAsia="en-US"/>
              </w:rPr>
              <w:t>» - соревнование для педагогов по конструированию простых двигающихся механизмов</w:t>
            </w:r>
          </w:p>
          <w:p w:rsidR="000B3C99" w:rsidRPr="000B3C99" w:rsidRDefault="000B3C99" w:rsidP="009C728A">
            <w:pPr>
              <w:numPr>
                <w:ilvl w:val="0"/>
                <w:numId w:val="18"/>
              </w:numPr>
              <w:spacing w:after="0"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lang w:eastAsia="en-US"/>
              </w:rPr>
              <w:t xml:space="preserve">«Химико-биологический </w:t>
            </w:r>
            <w:proofErr w:type="spellStart"/>
            <w:r w:rsidRPr="000B3C99">
              <w:rPr>
                <w:rFonts w:ascii="Times New Roman" w:eastAsia="Calibri" w:hAnsi="Times New Roman" w:cs="Times New Roman"/>
                <w:lang w:eastAsia="en-US"/>
              </w:rPr>
              <w:t>буткемп</w:t>
            </w:r>
            <w:proofErr w:type="spellEnd"/>
            <w:r w:rsidRPr="000B3C99">
              <w:rPr>
                <w:rFonts w:ascii="Times New Roman" w:eastAsia="Calibri" w:hAnsi="Times New Roman" w:cs="Times New Roman"/>
                <w:lang w:eastAsia="en-US"/>
              </w:rPr>
              <w:t>» - интерактивный мастер-класс по созданию моделей явлений и процессов</w:t>
            </w:r>
          </w:p>
          <w:p w:rsidR="000B3C99" w:rsidRPr="000B3C99" w:rsidRDefault="000B3C99" w:rsidP="009C728A">
            <w:pPr>
              <w:numPr>
                <w:ilvl w:val="0"/>
                <w:numId w:val="18"/>
              </w:numPr>
              <w:spacing w:after="0"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lang w:eastAsia="en-US"/>
              </w:rPr>
              <w:t>«</w:t>
            </w:r>
            <w:proofErr w:type="spellStart"/>
            <w:r w:rsidRPr="000B3C99">
              <w:rPr>
                <w:rFonts w:ascii="Times New Roman" w:eastAsia="Calibri" w:hAnsi="Times New Roman" w:cs="Times New Roman"/>
                <w:lang w:eastAsia="en-US"/>
              </w:rPr>
              <w:t>Коворкинг</w:t>
            </w:r>
            <w:proofErr w:type="spellEnd"/>
            <w:r w:rsidRPr="000B3C99">
              <w:rPr>
                <w:rFonts w:ascii="Times New Roman" w:eastAsia="Calibri" w:hAnsi="Times New Roman" w:cs="Times New Roman"/>
                <w:lang w:eastAsia="en-US"/>
              </w:rPr>
              <w:t>» - групповая деятельность по разработке статических моделей, макетов</w:t>
            </w:r>
          </w:p>
          <w:p w:rsidR="000B3C99" w:rsidRPr="000B3C99" w:rsidRDefault="000B3C99" w:rsidP="009C728A">
            <w:pPr>
              <w:numPr>
                <w:ilvl w:val="0"/>
                <w:numId w:val="18"/>
              </w:numPr>
              <w:spacing w:after="0"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lang w:eastAsia="en-US"/>
              </w:rPr>
              <w:t xml:space="preserve">«Информационный </w:t>
            </w:r>
            <w:proofErr w:type="spellStart"/>
            <w:r w:rsidRPr="000B3C99">
              <w:rPr>
                <w:rFonts w:ascii="Times New Roman" w:eastAsia="Calibri" w:hAnsi="Times New Roman" w:cs="Times New Roman"/>
                <w:lang w:eastAsia="en-US"/>
              </w:rPr>
              <w:t>челлендж</w:t>
            </w:r>
            <w:proofErr w:type="spellEnd"/>
            <w:r w:rsidRPr="000B3C99">
              <w:rPr>
                <w:rFonts w:ascii="Times New Roman" w:eastAsia="Calibri" w:hAnsi="Times New Roman" w:cs="Times New Roman"/>
                <w:lang w:eastAsia="en-US"/>
              </w:rPr>
              <w:t>» - мастер-класс по созданию информационных моделей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Модуль 3</w:t>
            </w:r>
            <w:r w:rsidRPr="000B3C99">
              <w:rPr>
                <w:rFonts w:ascii="Times New Roman" w:eastAsia="Calibri" w:hAnsi="Times New Roman" w:cs="Times New Roman"/>
                <w:lang w:eastAsia="en-US"/>
              </w:rPr>
              <w:t xml:space="preserve"> – обязательный для всех «Сборка» - проектирование модуля Программы развития УУД  по формированию и оцениванию навыков моделирования в основной школе.</w:t>
            </w:r>
          </w:p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Административно-педагогическая команда от школы вне зависимости от предмета и уровня преподавания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 xml:space="preserve">Участники мероприятия </w:t>
            </w:r>
          </w:p>
          <w:p w:rsidR="000B3C99" w:rsidRPr="000B3C99" w:rsidRDefault="000B3C99" w:rsidP="009C728A">
            <w:pPr>
              <w:numPr>
                <w:ilvl w:val="0"/>
                <w:numId w:val="19"/>
              </w:numPr>
              <w:spacing w:after="0" w:line="0" w:lineRule="atLeast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разовьют собственные навыки моделирования,</w:t>
            </w:r>
          </w:p>
          <w:p w:rsidR="000B3C99" w:rsidRPr="000B3C99" w:rsidRDefault="000B3C99" w:rsidP="009C728A">
            <w:pPr>
              <w:numPr>
                <w:ilvl w:val="0"/>
                <w:numId w:val="19"/>
              </w:numPr>
              <w:spacing w:after="0" w:line="0" w:lineRule="atLeast"/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разработают задания для учащихся 5-9 классов по формированию умений  моделировать. Задания могут быть реализованы в рамках уроков по разным предметам учебного плана, в т.ч. в модулях рабочих программ, направленных на разработку и реализацию  детских учебных проектов. </w:t>
            </w:r>
          </w:p>
          <w:p w:rsidR="000B3C99" w:rsidRPr="000B3C99" w:rsidRDefault="000B3C99" w:rsidP="009C728A">
            <w:pPr>
              <w:numPr>
                <w:ilvl w:val="0"/>
                <w:numId w:val="19"/>
              </w:numPr>
              <w:spacing w:after="0" w:line="0" w:lineRule="atLeast"/>
              <w:ind w:left="0" w:firstLine="34"/>
              <w:jc w:val="both"/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получат банк заданий и критериев оценки, которыми можно будет пользоваться в учебном процессе школы. </w:t>
            </w:r>
          </w:p>
          <w:p w:rsidR="000B3C99" w:rsidRPr="000B3C99" w:rsidRDefault="000B3C99" w:rsidP="009C728A">
            <w:pPr>
              <w:numPr>
                <w:ilvl w:val="0"/>
                <w:numId w:val="19"/>
              </w:numPr>
              <w:spacing w:after="0" w:line="0" w:lineRule="atLeast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сконструируют замысел модуля Программы развития УУД  по формированию и оцениванию навыков моделирования в основной школе.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 xml:space="preserve">В проекте могут участвовать как педагоги имеющие опыт формирования навыков моделирования, так и желающие включиться в эту деятельность. 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eastAsia="Calibri" w:hAnsi="Times New Roman" w:cs="Times New Roman"/>
              </w:rPr>
              <w:t>В образовательном событии может участвовать до 30 педагогов из одной школы или команда 4-10 человек из разных школ.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Семинар проводится на выездных площадках школ или в МАОУ «Город дорог».</w:t>
            </w:r>
          </w:p>
        </w:tc>
      </w:tr>
    </w:tbl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C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  <w:r w:rsidRPr="000B3C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МАОУ «Предметно-языковая школа «Дуплекс», </w:t>
      </w:r>
      <w:proofErr w:type="gramStart"/>
      <w:r w:rsidRPr="000B3C9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0B3C99">
        <w:rPr>
          <w:rFonts w:ascii="Times New Roman" w:hAnsi="Times New Roman" w:cs="Times New Roman"/>
          <w:b/>
          <w:sz w:val="28"/>
          <w:szCs w:val="28"/>
          <w:u w:val="single"/>
        </w:rPr>
        <w:t>. Перми.</w:t>
      </w: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99" w:rsidRPr="000B3C99" w:rsidRDefault="000B3C99" w:rsidP="000B3C99">
      <w:pPr>
        <w:pStyle w:val="msonormalbullet1gif"/>
        <w:autoSpaceDE w:val="0"/>
        <w:spacing w:line="0" w:lineRule="atLeast"/>
        <w:jc w:val="both"/>
        <w:rPr>
          <w:rFonts w:eastAsia="Calibri"/>
          <w:lang w:eastAsia="zh-CN"/>
        </w:rPr>
      </w:pPr>
      <w:r w:rsidRPr="000B3C99">
        <w:rPr>
          <w:rFonts w:eastAsia="Calibri"/>
          <w:b/>
          <w:lang w:eastAsia="zh-CN"/>
        </w:rPr>
        <w:t>Тема методического проекта:</w:t>
      </w:r>
      <w:r w:rsidRPr="000B3C99">
        <w:rPr>
          <w:rFonts w:eastAsia="Calibri"/>
          <w:lang w:eastAsia="zh-CN"/>
        </w:rPr>
        <w:t xml:space="preserve"> </w:t>
      </w:r>
      <w:r w:rsidRPr="000B3C99">
        <w:rPr>
          <w:rFonts w:eastAsia="Calibri"/>
          <w:b/>
          <w:lang w:eastAsia="zh-CN"/>
        </w:rPr>
        <w:t>«</w:t>
      </w:r>
      <w:proofErr w:type="spellStart"/>
      <w:r w:rsidRPr="000B3C99">
        <w:rPr>
          <w:rFonts w:eastAsia="Calibri"/>
          <w:b/>
          <w:i/>
          <w:lang w:eastAsia="zh-CN"/>
        </w:rPr>
        <w:t>МОдел-Имаджинариум</w:t>
      </w:r>
      <w:proofErr w:type="spellEnd"/>
      <w:r w:rsidRPr="000B3C99">
        <w:rPr>
          <w:rFonts w:eastAsia="Calibri"/>
          <w:b/>
          <w:lang w:eastAsia="zh-CN"/>
        </w:rPr>
        <w:t>»</w:t>
      </w:r>
    </w:p>
    <w:p w:rsidR="000B3C99" w:rsidRPr="000B3C99" w:rsidRDefault="000B3C99" w:rsidP="000B3C99">
      <w:pPr>
        <w:pStyle w:val="msonormalbullet2gif"/>
        <w:autoSpaceDE w:val="0"/>
        <w:spacing w:line="0" w:lineRule="atLeast"/>
        <w:jc w:val="both"/>
        <w:rPr>
          <w:rFonts w:eastAsia="Calibri"/>
          <w:lang w:eastAsia="zh-CN"/>
        </w:rPr>
      </w:pPr>
      <w:r w:rsidRPr="000B3C99">
        <w:rPr>
          <w:rFonts w:eastAsia="Calibri"/>
          <w:b/>
          <w:lang w:eastAsia="zh-CN"/>
        </w:rPr>
        <w:t xml:space="preserve">Контактное лицо ФИО: </w:t>
      </w:r>
      <w:r w:rsidRPr="000B3C99">
        <w:rPr>
          <w:rFonts w:eastAsia="Calibri"/>
          <w:lang w:eastAsia="zh-CN"/>
        </w:rPr>
        <w:t xml:space="preserve">Старкова Наталья Валерьевна, 8-908-25-11-22-4, </w:t>
      </w:r>
      <w:proofErr w:type="spellStart"/>
      <w:r w:rsidRPr="000B3C99">
        <w:rPr>
          <w:rFonts w:eastAsia="Calibri"/>
          <w:lang w:eastAsia="zh-CN"/>
        </w:rPr>
        <w:t>эл</w:t>
      </w:r>
      <w:proofErr w:type="gramStart"/>
      <w:r w:rsidRPr="000B3C99">
        <w:rPr>
          <w:rFonts w:eastAsia="Calibri"/>
          <w:lang w:eastAsia="zh-CN"/>
        </w:rPr>
        <w:t>.а</w:t>
      </w:r>
      <w:proofErr w:type="gramEnd"/>
      <w:r w:rsidRPr="000B3C99">
        <w:rPr>
          <w:rFonts w:eastAsia="Calibri"/>
          <w:lang w:eastAsia="zh-CN"/>
        </w:rPr>
        <w:t>дрес</w:t>
      </w:r>
      <w:proofErr w:type="spellEnd"/>
      <w:r w:rsidRPr="000B3C99">
        <w:rPr>
          <w:rFonts w:eastAsia="Calibri"/>
          <w:lang w:eastAsia="zh-CN"/>
        </w:rPr>
        <w:t xml:space="preserve">- </w:t>
      </w:r>
      <w:r w:rsidRPr="000B3C99">
        <w:rPr>
          <w:rFonts w:eastAsia="Calibri"/>
          <w:lang w:val="en-US" w:eastAsia="zh-CN"/>
        </w:rPr>
        <w:t>stark</w:t>
      </w:r>
      <w:r w:rsidRPr="000B3C99">
        <w:rPr>
          <w:rFonts w:eastAsia="Calibri"/>
          <w:lang w:eastAsia="zh-CN"/>
        </w:rPr>
        <w:t>69@</w:t>
      </w:r>
      <w:r w:rsidRPr="000B3C99">
        <w:rPr>
          <w:rFonts w:eastAsia="Calibri"/>
          <w:lang w:val="en-US" w:eastAsia="zh-CN"/>
        </w:rPr>
        <w:t>list</w:t>
      </w:r>
      <w:r w:rsidRPr="000B3C99">
        <w:rPr>
          <w:rFonts w:eastAsia="Calibri"/>
          <w:lang w:eastAsia="zh-CN"/>
        </w:rPr>
        <w:t>.</w:t>
      </w:r>
      <w:proofErr w:type="spellStart"/>
      <w:r w:rsidRPr="000B3C99">
        <w:rPr>
          <w:rFonts w:eastAsia="Calibri"/>
          <w:lang w:val="en-US" w:eastAsia="zh-CN"/>
        </w:rPr>
        <w:t>ru</w:t>
      </w:r>
      <w:proofErr w:type="spellEnd"/>
    </w:p>
    <w:p w:rsidR="000B3C99" w:rsidRPr="000B3C99" w:rsidRDefault="000B3C99" w:rsidP="000B3C99">
      <w:pPr>
        <w:shd w:val="clear" w:color="auto" w:fill="FFFFFF"/>
        <w:tabs>
          <w:tab w:val="num" w:pos="0"/>
        </w:tabs>
        <w:spacing w:line="0" w:lineRule="atLeast"/>
        <w:ind w:right="-30"/>
        <w:jc w:val="both"/>
        <w:outlineLvl w:val="1"/>
        <w:rPr>
          <w:rFonts w:ascii="Times New Roman" w:eastAsia="Times New Roman" w:hAnsi="Times New Roman" w:cs="Times New Roman"/>
          <w:b/>
          <w:bCs/>
          <w:lang w:eastAsia="zh-CN"/>
        </w:rPr>
      </w:pPr>
      <w:proofErr w:type="gramStart"/>
      <w:r w:rsidRPr="000B3C99">
        <w:rPr>
          <w:rFonts w:ascii="Times New Roman" w:eastAsia="Calibri" w:hAnsi="Times New Roman" w:cs="Times New Roman"/>
          <w:b/>
          <w:lang w:eastAsia="en-US"/>
        </w:rPr>
        <w:t>Сайт школы:</w:t>
      </w:r>
      <w:proofErr w:type="gramEnd"/>
      <w:r w:rsidRPr="000B3C99">
        <w:rPr>
          <w:rFonts w:ascii="Times New Roman" w:eastAsia="Calibri" w:hAnsi="Times New Roman" w:cs="Times New Roman"/>
          <w:b/>
          <w:lang w:eastAsia="en-US"/>
        </w:rPr>
        <w:t xml:space="preserve"> </w:t>
      </w:r>
      <w:hyperlink r:id="rId8" w:history="1">
        <w:r w:rsidRPr="000B3C99">
          <w:rPr>
            <w:rStyle w:val="a3"/>
            <w:rFonts w:ascii="Times New Roman" w:eastAsia="Calibri" w:hAnsi="Times New Roman" w:cs="Times New Roman"/>
            <w:color w:val="0000FF"/>
            <w:lang w:eastAsia="en-US"/>
          </w:rPr>
          <w:t>school84.permedu.ru</w:t>
        </w:r>
      </w:hyperlink>
    </w:p>
    <w:p w:rsidR="000B3C99" w:rsidRPr="000B3C99" w:rsidRDefault="000B3C99" w:rsidP="000B3C99">
      <w:pPr>
        <w:pStyle w:val="msonormalbullet2gif"/>
        <w:autoSpaceDE w:val="0"/>
        <w:spacing w:line="0" w:lineRule="atLeast"/>
        <w:jc w:val="both"/>
        <w:rPr>
          <w:rFonts w:eastAsia="Calibri"/>
          <w:lang w:eastAsia="zh-CN"/>
        </w:rPr>
      </w:pPr>
      <w:r w:rsidRPr="000B3C99">
        <w:rPr>
          <w:rFonts w:eastAsia="Calibri"/>
          <w:b/>
          <w:lang w:eastAsia="zh-CN"/>
        </w:rPr>
        <w:t>Инновационные образовательные практики, реализуемые школой, предлагаемые для трансляции (содержание методических мероприятий, предлагаемых школой):</w:t>
      </w:r>
    </w:p>
    <w:p w:rsidR="000B3C99" w:rsidRPr="000B3C99" w:rsidRDefault="000B3C99" w:rsidP="009C728A">
      <w:pPr>
        <w:numPr>
          <w:ilvl w:val="0"/>
          <w:numId w:val="20"/>
        </w:numPr>
        <w:tabs>
          <w:tab w:val="left" w:pos="176"/>
          <w:tab w:val="left" w:pos="318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lang w:eastAsia="zh-CN"/>
        </w:rPr>
      </w:pPr>
      <w:r w:rsidRPr="000B3C99">
        <w:rPr>
          <w:rFonts w:ascii="Times New Roman" w:eastAsia="Times-Bold" w:hAnsi="Times New Roman" w:cs="Times New Roman"/>
          <w:bCs/>
          <w:lang w:eastAsia="zh-CN"/>
        </w:rPr>
        <w:t xml:space="preserve">Практики проведения образовательных </w:t>
      </w:r>
      <w:proofErr w:type="spellStart"/>
      <w:r w:rsidRPr="000B3C99">
        <w:rPr>
          <w:rFonts w:ascii="Times New Roman" w:eastAsia="Times-Bold" w:hAnsi="Times New Roman" w:cs="Times New Roman"/>
          <w:bCs/>
          <w:lang w:eastAsia="zh-CN"/>
        </w:rPr>
        <w:t>метапредметных</w:t>
      </w:r>
      <w:proofErr w:type="spellEnd"/>
      <w:r w:rsidRPr="000B3C99">
        <w:rPr>
          <w:rFonts w:ascii="Times New Roman" w:eastAsia="Times-Bold" w:hAnsi="Times New Roman" w:cs="Times New Roman"/>
          <w:bCs/>
          <w:lang w:eastAsia="zh-CN"/>
        </w:rPr>
        <w:t xml:space="preserve"> игр: "В поисках истины" (2 часа, 7,8,9 классы); "Конструкторский </w:t>
      </w:r>
      <w:proofErr w:type="spellStart"/>
      <w:r w:rsidRPr="000B3C99">
        <w:rPr>
          <w:rFonts w:ascii="Times New Roman" w:eastAsia="Times-Bold" w:hAnsi="Times New Roman" w:cs="Times New Roman"/>
          <w:bCs/>
          <w:lang w:eastAsia="zh-CN"/>
        </w:rPr>
        <w:t>батл</w:t>
      </w:r>
      <w:proofErr w:type="spellEnd"/>
      <w:r w:rsidRPr="000B3C99">
        <w:rPr>
          <w:rFonts w:ascii="Times New Roman" w:eastAsia="Times-Bold" w:hAnsi="Times New Roman" w:cs="Times New Roman"/>
          <w:bCs/>
          <w:lang w:eastAsia="zh-CN"/>
        </w:rPr>
        <w:t xml:space="preserve">" (2 часа, 6-7 классы); </w:t>
      </w:r>
      <w:proofErr w:type="spellStart"/>
      <w:r w:rsidRPr="000B3C99">
        <w:rPr>
          <w:rFonts w:ascii="Times New Roman" w:eastAsia="Calibri" w:hAnsi="Times New Roman" w:cs="Times New Roman"/>
          <w:lang w:eastAsia="zh-CN"/>
        </w:rPr>
        <w:t>Encounter</w:t>
      </w:r>
      <w:proofErr w:type="spellEnd"/>
      <w:r w:rsidRPr="000B3C99">
        <w:rPr>
          <w:rFonts w:ascii="Times New Roman" w:eastAsia="Calibri" w:hAnsi="Times New Roman" w:cs="Times New Roman"/>
          <w:lang w:eastAsia="zh-CN"/>
        </w:rPr>
        <w:t xml:space="preserve"> "Дуплекс ищет клад" (2 часа, 8 класс);  «Клуб настольных игр "Казино </w:t>
      </w:r>
      <w:proofErr w:type="spellStart"/>
      <w:proofErr w:type="gramStart"/>
      <w:r w:rsidRPr="000B3C99">
        <w:rPr>
          <w:rFonts w:ascii="Times New Roman" w:eastAsia="Calibri" w:hAnsi="Times New Roman" w:cs="Times New Roman"/>
          <w:lang w:eastAsia="zh-CN"/>
        </w:rPr>
        <w:t>М</w:t>
      </w:r>
      <w:proofErr w:type="gramEnd"/>
      <w:r w:rsidRPr="000B3C99">
        <w:rPr>
          <w:rFonts w:ascii="Times New Roman" w:eastAsia="Calibri" w:hAnsi="Times New Roman" w:cs="Times New Roman"/>
          <w:lang w:eastAsia="zh-CN"/>
        </w:rPr>
        <w:t>odelling</w:t>
      </w:r>
      <w:proofErr w:type="spellEnd"/>
      <w:r w:rsidRPr="000B3C99">
        <w:rPr>
          <w:rFonts w:ascii="Times New Roman" w:eastAsia="Calibri" w:hAnsi="Times New Roman" w:cs="Times New Roman"/>
          <w:lang w:eastAsia="zh-CN"/>
        </w:rPr>
        <w:t>" (3-4 класс, 6 часов).</w:t>
      </w:r>
    </w:p>
    <w:p w:rsidR="000B3C99" w:rsidRPr="000B3C99" w:rsidRDefault="000B3C99" w:rsidP="009C728A">
      <w:pPr>
        <w:numPr>
          <w:ilvl w:val="0"/>
          <w:numId w:val="20"/>
        </w:numPr>
        <w:tabs>
          <w:tab w:val="left" w:pos="176"/>
          <w:tab w:val="left" w:pos="318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lang w:eastAsia="zh-CN"/>
        </w:rPr>
      </w:pPr>
      <w:r w:rsidRPr="000B3C99">
        <w:rPr>
          <w:rFonts w:ascii="Times New Roman" w:eastAsia="Calibri" w:hAnsi="Times New Roman" w:cs="Times New Roman"/>
          <w:lang w:eastAsia="zh-CN"/>
        </w:rPr>
        <w:t>Учебные п</w:t>
      </w:r>
      <w:r w:rsidRPr="000B3C99">
        <w:rPr>
          <w:rFonts w:ascii="Times New Roman" w:eastAsia="Times-Bold" w:hAnsi="Times New Roman" w:cs="Times New Roman"/>
          <w:bCs/>
          <w:lang w:eastAsia="zh-CN"/>
        </w:rPr>
        <w:t xml:space="preserve">рактики (модули) на уроках  в рамках школьных предметов: </w:t>
      </w:r>
      <w:proofErr w:type="gramStart"/>
      <w:r w:rsidRPr="000B3C99">
        <w:rPr>
          <w:rFonts w:ascii="Times New Roman" w:eastAsia="Times-Bold" w:hAnsi="Times New Roman" w:cs="Times New Roman"/>
          <w:bCs/>
          <w:lang w:eastAsia="zh-CN"/>
        </w:rPr>
        <w:t>"Моделирую окружающий мир" ("Окружающий  мир", 4 класс), "Естествознание в моделях" ("Естествознание", 5 класс), "Биология в моделях" ("Биология", 6 класс).</w:t>
      </w:r>
      <w:proofErr w:type="gramEnd"/>
    </w:p>
    <w:p w:rsidR="000B3C99" w:rsidRPr="000B3C99" w:rsidRDefault="000B3C99" w:rsidP="009C728A">
      <w:pPr>
        <w:numPr>
          <w:ilvl w:val="0"/>
          <w:numId w:val="20"/>
        </w:numPr>
        <w:tabs>
          <w:tab w:val="left" w:pos="176"/>
          <w:tab w:val="left" w:pos="318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lang w:eastAsia="zh-CN"/>
        </w:rPr>
      </w:pPr>
      <w:r w:rsidRPr="000B3C99">
        <w:rPr>
          <w:rFonts w:ascii="Times New Roman" w:eastAsia="Times-Bold" w:hAnsi="Times New Roman" w:cs="Times New Roman"/>
          <w:bCs/>
          <w:lang w:eastAsia="zh-CN"/>
        </w:rPr>
        <w:t xml:space="preserve">Практики </w:t>
      </w:r>
      <w:proofErr w:type="spellStart"/>
      <w:r w:rsidRPr="000B3C99">
        <w:rPr>
          <w:rFonts w:ascii="Times New Roman" w:eastAsia="Times-Bold" w:hAnsi="Times New Roman" w:cs="Times New Roman"/>
          <w:bCs/>
          <w:lang w:eastAsia="zh-CN"/>
        </w:rPr>
        <w:t>тьюторского</w:t>
      </w:r>
      <w:proofErr w:type="spellEnd"/>
      <w:r w:rsidRPr="000B3C99">
        <w:rPr>
          <w:rFonts w:ascii="Times New Roman" w:eastAsia="Times-Bold" w:hAnsi="Times New Roman" w:cs="Times New Roman"/>
          <w:bCs/>
          <w:lang w:eastAsia="zh-CN"/>
        </w:rPr>
        <w:t xml:space="preserve"> сопровождение </w:t>
      </w:r>
      <w:proofErr w:type="gramStart"/>
      <w:r w:rsidRPr="000B3C99">
        <w:rPr>
          <w:rFonts w:ascii="Times New Roman" w:eastAsia="Times-Bold" w:hAnsi="Times New Roman" w:cs="Times New Roman"/>
          <w:bCs/>
          <w:lang w:eastAsia="zh-CN"/>
        </w:rPr>
        <w:t>индивидуальных проектов</w:t>
      </w:r>
      <w:proofErr w:type="gramEnd"/>
      <w:r w:rsidRPr="000B3C99">
        <w:rPr>
          <w:rFonts w:ascii="Times New Roman" w:eastAsia="Times-Bold" w:hAnsi="Times New Roman" w:cs="Times New Roman"/>
          <w:bCs/>
          <w:lang w:eastAsia="zh-CN"/>
        </w:rPr>
        <w:t xml:space="preserve"> учащихся: «Проектный офис», индивидуальные и групповые </w:t>
      </w:r>
      <w:proofErr w:type="spellStart"/>
      <w:r w:rsidRPr="000B3C99">
        <w:rPr>
          <w:rFonts w:ascii="Times New Roman" w:eastAsia="Times-Bold" w:hAnsi="Times New Roman" w:cs="Times New Roman"/>
          <w:bCs/>
          <w:lang w:eastAsia="zh-CN"/>
        </w:rPr>
        <w:t>тьюториалы</w:t>
      </w:r>
      <w:proofErr w:type="spellEnd"/>
      <w:r w:rsidRPr="000B3C99">
        <w:rPr>
          <w:rFonts w:ascii="Times New Roman" w:eastAsia="Times-Bold" w:hAnsi="Times New Roman" w:cs="Times New Roman"/>
          <w:bCs/>
          <w:lang w:eastAsia="zh-CN"/>
        </w:rPr>
        <w:t xml:space="preserve">, уроки проектирования  (4-11 классы). </w:t>
      </w:r>
    </w:p>
    <w:p w:rsidR="000B3C99" w:rsidRPr="000B3C99" w:rsidRDefault="000B3C99" w:rsidP="009C728A">
      <w:pPr>
        <w:numPr>
          <w:ilvl w:val="0"/>
          <w:numId w:val="20"/>
        </w:numPr>
        <w:tabs>
          <w:tab w:val="left" w:pos="176"/>
          <w:tab w:val="left" w:pos="318"/>
        </w:tabs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lang w:eastAsia="zh-CN"/>
        </w:rPr>
      </w:pPr>
      <w:r w:rsidRPr="000B3C99">
        <w:rPr>
          <w:rFonts w:ascii="Times New Roman" w:eastAsia="Times-Bold" w:hAnsi="Times New Roman" w:cs="Times New Roman"/>
          <w:bCs/>
          <w:lang w:eastAsia="zh-CN"/>
        </w:rPr>
        <w:t>Профессиональные пробы (7-9 классы, 2-4 часа).</w:t>
      </w:r>
    </w:p>
    <w:p w:rsidR="000B3C99" w:rsidRPr="000B3C99" w:rsidRDefault="000B3C99" w:rsidP="000B3C99">
      <w:pPr>
        <w:shd w:val="clear" w:color="auto" w:fill="FFFFFF"/>
        <w:tabs>
          <w:tab w:val="num" w:pos="0"/>
        </w:tabs>
        <w:spacing w:line="0" w:lineRule="atLeast"/>
        <w:jc w:val="both"/>
        <w:rPr>
          <w:rFonts w:ascii="Times New Roman" w:eastAsia="Times-Bold" w:hAnsi="Times New Roman" w:cs="Times New Roman"/>
          <w:bCs/>
          <w:i/>
          <w:color w:val="FF0000"/>
          <w:lang w:eastAsia="zh-CN"/>
        </w:rPr>
      </w:pPr>
    </w:p>
    <w:p w:rsidR="000B3C99" w:rsidRPr="000B3C99" w:rsidRDefault="000B3C99" w:rsidP="000B3C99">
      <w:pPr>
        <w:shd w:val="clear" w:color="auto" w:fill="FFFFFF"/>
        <w:tabs>
          <w:tab w:val="num" w:pos="0"/>
        </w:tabs>
        <w:spacing w:line="0" w:lineRule="atLeast"/>
        <w:jc w:val="both"/>
        <w:rPr>
          <w:rFonts w:ascii="Times New Roman" w:eastAsia="Calibri" w:hAnsi="Times New Roman" w:cs="Times New Roman"/>
          <w:lang w:eastAsia="zh-CN"/>
        </w:rPr>
      </w:pPr>
      <w:r w:rsidRPr="000B3C99">
        <w:rPr>
          <w:rFonts w:ascii="Times New Roman" w:hAnsi="Times New Roman" w:cs="Times New Roman"/>
          <w:b/>
        </w:rPr>
        <w:t>Образовательные результаты инновационных образовательных практик, реализуемых школой (эффективность практик</w:t>
      </w:r>
      <w:r w:rsidRPr="000B3C99">
        <w:rPr>
          <w:rFonts w:ascii="Times New Roman" w:hAnsi="Times New Roman" w:cs="Times New Roman"/>
        </w:rPr>
        <w:t>):</w:t>
      </w:r>
    </w:p>
    <w:p w:rsidR="000B3C99" w:rsidRPr="000B3C99" w:rsidRDefault="000B3C99" w:rsidP="009C728A">
      <w:pPr>
        <w:numPr>
          <w:ilvl w:val="0"/>
          <w:numId w:val="2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lang w:eastAsia="zh-CN"/>
        </w:rPr>
      </w:pPr>
      <w:r w:rsidRPr="000B3C99">
        <w:rPr>
          <w:rFonts w:ascii="Times New Roman" w:hAnsi="Times New Roman" w:cs="Times New Roman"/>
        </w:rPr>
        <w:t xml:space="preserve">увеличение на 20% доли реализованных проектов подростков от общего числа </w:t>
      </w:r>
      <w:proofErr w:type="spellStart"/>
      <w:r w:rsidRPr="000B3C99">
        <w:rPr>
          <w:rFonts w:ascii="Times New Roman" w:hAnsi="Times New Roman" w:cs="Times New Roman"/>
        </w:rPr>
        <w:t>замысленных</w:t>
      </w:r>
      <w:proofErr w:type="spellEnd"/>
      <w:r w:rsidRPr="000B3C99">
        <w:rPr>
          <w:rFonts w:ascii="Times New Roman" w:hAnsi="Times New Roman" w:cs="Times New Roman"/>
        </w:rPr>
        <w:t xml:space="preserve">, </w:t>
      </w:r>
    </w:p>
    <w:p w:rsidR="000B3C99" w:rsidRPr="000B3C99" w:rsidRDefault="000B3C99" w:rsidP="009C728A">
      <w:pPr>
        <w:numPr>
          <w:ilvl w:val="0"/>
          <w:numId w:val="2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lang w:eastAsia="zh-CN"/>
        </w:rPr>
      </w:pPr>
      <w:r w:rsidRPr="000B3C99">
        <w:rPr>
          <w:rFonts w:ascii="Times New Roman" w:hAnsi="Times New Roman" w:cs="Times New Roman"/>
        </w:rPr>
        <w:t>умение читать, выполнять и составлять технические задания,</w:t>
      </w:r>
    </w:p>
    <w:p w:rsidR="000B3C99" w:rsidRPr="000B3C99" w:rsidRDefault="000B3C99" w:rsidP="009C728A">
      <w:pPr>
        <w:numPr>
          <w:ilvl w:val="0"/>
          <w:numId w:val="2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lang w:eastAsia="zh-CN"/>
        </w:rPr>
      </w:pPr>
      <w:r w:rsidRPr="000B3C99">
        <w:rPr>
          <w:rFonts w:ascii="Times New Roman" w:hAnsi="Times New Roman" w:cs="Times New Roman"/>
        </w:rPr>
        <w:t>умение переоформить данную модель в иной формат представления (до 50 % обучающихся 5-6 классов),</w:t>
      </w:r>
    </w:p>
    <w:p w:rsidR="000B3C99" w:rsidRPr="000B3C99" w:rsidRDefault="000B3C99" w:rsidP="009C728A">
      <w:pPr>
        <w:numPr>
          <w:ilvl w:val="0"/>
          <w:numId w:val="2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lang w:eastAsia="zh-CN"/>
        </w:rPr>
      </w:pPr>
      <w:r w:rsidRPr="000B3C99">
        <w:rPr>
          <w:rFonts w:ascii="Times New Roman" w:hAnsi="Times New Roman" w:cs="Times New Roman"/>
        </w:rPr>
        <w:t xml:space="preserve">умение использовать до 5 различных знаковых систем при создании модели (до 30% обучающихся, прошедших практики), </w:t>
      </w:r>
    </w:p>
    <w:p w:rsidR="000B3C99" w:rsidRPr="000B3C99" w:rsidRDefault="000B3C99" w:rsidP="009C728A">
      <w:pPr>
        <w:numPr>
          <w:ilvl w:val="0"/>
          <w:numId w:val="2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lang w:eastAsia="zh-CN"/>
        </w:rPr>
      </w:pPr>
      <w:r w:rsidRPr="000B3C99">
        <w:rPr>
          <w:rFonts w:ascii="Times New Roman" w:hAnsi="Times New Roman" w:cs="Times New Roman"/>
        </w:rPr>
        <w:t>установка на поиск нескольких вариантов решения одной задачи (около 75% обучающихся, прошедших практики),</w:t>
      </w:r>
    </w:p>
    <w:p w:rsidR="000B3C99" w:rsidRPr="000B3C99" w:rsidRDefault="000B3C99" w:rsidP="009C728A">
      <w:pPr>
        <w:numPr>
          <w:ilvl w:val="0"/>
          <w:numId w:val="2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Calibri" w:hAnsi="Times New Roman" w:cs="Times New Roman"/>
          <w:lang w:eastAsia="zh-CN"/>
        </w:rPr>
      </w:pPr>
      <w:r w:rsidRPr="000B3C99">
        <w:rPr>
          <w:rFonts w:ascii="Times New Roman" w:hAnsi="Times New Roman" w:cs="Times New Roman"/>
        </w:rPr>
        <w:t>навыки коммуникации и усвоение норм взаимодействия с командой и «заказчиком» (эффективность не замерялась).</w:t>
      </w:r>
    </w:p>
    <w:p w:rsidR="000B3C99" w:rsidRPr="000B3C99" w:rsidRDefault="000B3C99" w:rsidP="000B3C99">
      <w:pPr>
        <w:shd w:val="clear" w:color="auto" w:fill="FFFFFF"/>
        <w:tabs>
          <w:tab w:val="num" w:pos="0"/>
        </w:tabs>
        <w:spacing w:line="0" w:lineRule="atLeast"/>
        <w:jc w:val="both"/>
        <w:rPr>
          <w:rFonts w:ascii="Times New Roman" w:eastAsia="Calibri" w:hAnsi="Times New Roman" w:cs="Times New Roman"/>
          <w:lang w:eastAsia="zh-CN"/>
        </w:rPr>
      </w:pPr>
    </w:p>
    <w:p w:rsidR="000B3C99" w:rsidRPr="000B3C99" w:rsidRDefault="000B3C99" w:rsidP="000B3C99">
      <w:pPr>
        <w:shd w:val="clear" w:color="auto" w:fill="FFFFFF"/>
        <w:spacing w:line="0" w:lineRule="atLeast"/>
        <w:ind w:left="720" w:hanging="720"/>
        <w:jc w:val="both"/>
        <w:rPr>
          <w:rFonts w:ascii="Times New Roman" w:eastAsia="Times-Bold" w:hAnsi="Times New Roman" w:cs="Times New Roman"/>
          <w:b/>
          <w:bCs/>
        </w:rPr>
      </w:pPr>
      <w:r w:rsidRPr="000B3C99">
        <w:rPr>
          <w:rFonts w:ascii="Times New Roman" w:eastAsia="Times-Bold" w:hAnsi="Times New Roman" w:cs="Times New Roman"/>
          <w:b/>
          <w:bCs/>
        </w:rPr>
        <w:t>Методические мероприятия, предлагаемые школой для трансляции опыта</w:t>
      </w:r>
    </w:p>
    <w:tbl>
      <w:tblPr>
        <w:tblW w:w="15600" w:type="dxa"/>
        <w:tblInd w:w="-181" w:type="dxa"/>
        <w:tblLayout w:type="fixed"/>
        <w:tblLook w:val="04A0"/>
      </w:tblPr>
      <w:tblGrid>
        <w:gridCol w:w="1848"/>
        <w:gridCol w:w="1559"/>
        <w:gridCol w:w="6519"/>
        <w:gridCol w:w="5674"/>
      </w:tblGrid>
      <w:tr w:rsidR="000B3C99" w:rsidRPr="000B3C99" w:rsidTr="000B3C99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Методические </w:t>
            </w:r>
            <w:r w:rsidRPr="000B3C99">
              <w:rPr>
                <w:rFonts w:ascii="Times New Roman" w:eastAsia="Calibri" w:hAnsi="Times New Roman" w:cs="Times New Roman"/>
                <w:b/>
                <w:lang w:eastAsia="zh-CN"/>
              </w:rPr>
              <w:lastRenderedPageBreak/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b/>
                <w:lang w:eastAsia="zh-CN"/>
              </w:rPr>
              <w:lastRenderedPageBreak/>
              <w:t xml:space="preserve">Категория </w:t>
            </w:r>
            <w:r w:rsidRPr="000B3C99">
              <w:rPr>
                <w:rFonts w:ascii="Times New Roman" w:eastAsia="Calibri" w:hAnsi="Times New Roman" w:cs="Times New Roman"/>
                <w:b/>
                <w:lang w:eastAsia="zh-CN"/>
              </w:rPr>
              <w:lastRenderedPageBreak/>
              <w:t xml:space="preserve">участников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b/>
                <w:lang w:eastAsia="zh-CN"/>
              </w:rPr>
              <w:lastRenderedPageBreak/>
              <w:t xml:space="preserve">Предполагаемые результаты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Условия участия </w:t>
            </w:r>
          </w:p>
        </w:tc>
      </w:tr>
      <w:tr w:rsidR="000B3C99" w:rsidRPr="000B3C99" w:rsidTr="000B3C99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b/>
                <w:lang w:eastAsia="zh-CN"/>
              </w:rPr>
              <w:lastRenderedPageBreak/>
              <w:t xml:space="preserve">Семинар-практикум  для педагогов </w:t>
            </w:r>
          </w:p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«Мыслим в разных измерениях,    Или как в моделировании совместить учебу, бизнес и игру»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Администрация и педагоги начального и основного уровня образования</w:t>
            </w:r>
          </w:p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zh-CN"/>
              </w:rPr>
              <w:t>Пермского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hAnsi="Times New Roman" w:cs="Times New Roman"/>
              </w:rPr>
              <w:t>Участники семинара: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lang w:eastAsia="zh-CN"/>
              </w:rPr>
              <w:t xml:space="preserve">- </w:t>
            </w:r>
            <w:r w:rsidRPr="000B3C99">
              <w:rPr>
                <w:rFonts w:ascii="Times New Roman" w:hAnsi="Times New Roman" w:cs="Times New Roman"/>
              </w:rPr>
              <w:t>познакомятся с практиками образовательных игр школы «Дуплекс»,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hAnsi="Times New Roman" w:cs="Times New Roman"/>
              </w:rPr>
              <w:t xml:space="preserve">-получат представление  о </w:t>
            </w:r>
            <w:r w:rsidRPr="000B3C99">
              <w:rPr>
                <w:rFonts w:ascii="Times New Roman" w:eastAsia="Calibri" w:hAnsi="Times New Roman" w:cs="Times New Roman"/>
                <w:lang w:eastAsia="zh-CN"/>
              </w:rPr>
              <w:t>«</w:t>
            </w:r>
            <w:proofErr w:type="spellStart"/>
            <w:r w:rsidRPr="000B3C99">
              <w:rPr>
                <w:rFonts w:ascii="Times New Roman" w:eastAsia="Calibri" w:hAnsi="Times New Roman" w:cs="Times New Roman"/>
                <w:lang w:eastAsia="zh-CN"/>
              </w:rPr>
              <w:t>прототипировании</w:t>
            </w:r>
            <w:proofErr w:type="spellEnd"/>
            <w:r w:rsidRPr="000B3C99">
              <w:rPr>
                <w:rFonts w:ascii="Times New Roman" w:eastAsia="Calibri" w:hAnsi="Times New Roman" w:cs="Times New Roman"/>
                <w:lang w:eastAsia="zh-CN"/>
              </w:rPr>
              <w:t>», «</w:t>
            </w:r>
            <w:proofErr w:type="spellStart"/>
            <w:proofErr w:type="gramStart"/>
            <w:r w:rsidRPr="000B3C99">
              <w:rPr>
                <w:rFonts w:ascii="Times New Roman" w:eastAsia="Calibri" w:hAnsi="Times New Roman" w:cs="Times New Roman"/>
                <w:lang w:eastAsia="zh-CN"/>
              </w:rPr>
              <w:t>дизайн-мышлении</w:t>
            </w:r>
            <w:proofErr w:type="spellEnd"/>
            <w:proofErr w:type="gramEnd"/>
            <w:r w:rsidRPr="000B3C99">
              <w:rPr>
                <w:rFonts w:ascii="Times New Roman" w:eastAsia="Calibri" w:hAnsi="Times New Roman" w:cs="Times New Roman"/>
                <w:lang w:eastAsia="zh-CN"/>
              </w:rPr>
              <w:t>», узнают об их актуальности и основных принципах,</w:t>
            </w:r>
          </w:p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lang w:eastAsia="zh-CN"/>
              </w:rPr>
              <w:t>- на практике отработают «многократный перевод  модели из одной знаковой системы в другую»,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hAnsi="Times New Roman" w:cs="Times New Roman"/>
              </w:rPr>
              <w:t>- получат возможность разработать дидактический набор для проведения собственной игры модельной направленности,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hAnsi="Times New Roman" w:cs="Times New Roman"/>
              </w:rPr>
              <w:t>- научатся анализировать игру по разработанной схеме.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hAnsi="Times New Roman" w:cs="Times New Roman"/>
              </w:rPr>
              <w:t xml:space="preserve">Семинар-практикум является обязательным для участников образовательных игр </w:t>
            </w:r>
            <w:r w:rsidRPr="000B3C99">
              <w:rPr>
                <w:rFonts w:ascii="Times New Roman" w:eastAsia="Calibri" w:hAnsi="Times New Roman" w:cs="Times New Roman"/>
                <w:bCs/>
                <w:spacing w:val="-8"/>
                <w:lang w:eastAsia="zh-CN"/>
              </w:rPr>
              <w:t>«Приключения Идеи» и/или</w:t>
            </w:r>
            <w:r w:rsidRPr="000B3C99">
              <w:rPr>
                <w:rFonts w:ascii="Times New Roman" w:eastAsia="Calibri" w:hAnsi="Times New Roman" w:cs="Times New Roman"/>
                <w:spacing w:val="-8"/>
                <w:lang w:eastAsia="zh-CN"/>
              </w:rPr>
              <w:t xml:space="preserve"> </w:t>
            </w:r>
            <w:r w:rsidRPr="000B3C99">
              <w:rPr>
                <w:rFonts w:ascii="Times New Roman" w:eastAsia="Calibri" w:hAnsi="Times New Roman" w:cs="Times New Roman"/>
                <w:bCs/>
                <w:spacing w:val="-8"/>
                <w:lang w:eastAsia="zh-CN"/>
              </w:rPr>
              <w:t>«</w:t>
            </w:r>
            <w:proofErr w:type="spellStart"/>
            <w:r w:rsidRPr="000B3C99">
              <w:rPr>
                <w:rFonts w:ascii="Times New Roman" w:eastAsia="Calibri" w:hAnsi="Times New Roman" w:cs="Times New Roman"/>
                <w:bCs/>
                <w:spacing w:val="-8"/>
                <w:lang w:eastAsia="zh-CN"/>
              </w:rPr>
              <w:t>Прототипируй</w:t>
            </w:r>
            <w:proofErr w:type="spellEnd"/>
            <w:r w:rsidRPr="000B3C99">
              <w:rPr>
                <w:rFonts w:ascii="Times New Roman" w:eastAsia="Calibri" w:hAnsi="Times New Roman" w:cs="Times New Roman"/>
                <w:bCs/>
                <w:spacing w:val="-8"/>
                <w:lang w:eastAsia="zh-CN"/>
              </w:rPr>
              <w:t xml:space="preserve"> это!». 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bCs/>
                <w:spacing w:val="-8"/>
                <w:lang w:eastAsia="zh-CN"/>
              </w:rPr>
              <w:t>Время семинара - 1,5 часа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bCs/>
                <w:spacing w:val="-8"/>
                <w:lang w:eastAsia="zh-CN"/>
              </w:rPr>
              <w:t>Место проведения -</w:t>
            </w:r>
            <w:r w:rsidRPr="000B3C99">
              <w:rPr>
                <w:rFonts w:ascii="Times New Roman" w:eastAsia="Calibri" w:hAnsi="Times New Roman" w:cs="Times New Roman"/>
                <w:spacing w:val="-8"/>
                <w:lang w:eastAsia="zh-CN"/>
              </w:rPr>
              <w:t xml:space="preserve"> </w:t>
            </w:r>
            <w:r w:rsidRPr="000B3C99">
              <w:rPr>
                <w:rFonts w:ascii="Times New Roman" w:hAnsi="Times New Roman" w:cs="Times New Roman"/>
              </w:rPr>
              <w:t xml:space="preserve">либо на базе школы "Дуплекс", либо на базе школ, желающих принять у себя. Возможен вариант - </w:t>
            </w:r>
            <w:proofErr w:type="gramStart"/>
            <w:r w:rsidRPr="000B3C99">
              <w:rPr>
                <w:rFonts w:ascii="Times New Roman" w:hAnsi="Times New Roman" w:cs="Times New Roman"/>
              </w:rPr>
              <w:t>дистанционного</w:t>
            </w:r>
            <w:proofErr w:type="gramEnd"/>
            <w:r w:rsidRPr="000B3C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C99">
              <w:rPr>
                <w:rFonts w:ascii="Times New Roman" w:hAnsi="Times New Roman" w:cs="Times New Roman"/>
              </w:rPr>
              <w:t>онлайн-семинара</w:t>
            </w:r>
            <w:proofErr w:type="spellEnd"/>
            <w:r w:rsidRPr="000B3C9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3C99">
              <w:rPr>
                <w:rFonts w:ascii="Times New Roman" w:hAnsi="Times New Roman" w:cs="Times New Roman"/>
              </w:rPr>
              <w:t>вебинара</w:t>
            </w:r>
            <w:proofErr w:type="spellEnd"/>
            <w:r w:rsidRPr="000B3C99">
              <w:rPr>
                <w:rFonts w:ascii="Times New Roman" w:hAnsi="Times New Roman" w:cs="Times New Roman"/>
              </w:rPr>
              <w:t>) для учителей, заявившихся на образовательные игры.</w:t>
            </w:r>
            <w:r w:rsidRPr="000B3C9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lang w:eastAsia="zh-CN"/>
              </w:rPr>
              <w:t>Предполагается провести не менее 5 семинаров-практикумов.</w:t>
            </w:r>
            <w:r w:rsidRPr="000B3C99">
              <w:rPr>
                <w:rFonts w:ascii="Times New Roman" w:hAnsi="Times New Roman" w:cs="Times New Roman"/>
              </w:rPr>
              <w:t xml:space="preserve"> 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 окончании семинара участники получат сертификат участия.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b/>
                <w:spacing w:val="-8"/>
                <w:lang w:eastAsia="zh-CN"/>
              </w:rPr>
              <w:t xml:space="preserve">Образовательная </w:t>
            </w:r>
            <w:r w:rsidRPr="000B3C99">
              <w:rPr>
                <w:rFonts w:ascii="Times New Roman" w:eastAsia="Calibri" w:hAnsi="Times New Roman" w:cs="Times New Roman"/>
                <w:b/>
                <w:bCs/>
                <w:spacing w:val="-8"/>
                <w:lang w:eastAsia="zh-CN"/>
              </w:rPr>
              <w:t>игра «Приключения Идеи»</w:t>
            </w:r>
            <w:r w:rsidRPr="000B3C99">
              <w:rPr>
                <w:rFonts w:ascii="Times New Roman" w:eastAsia="Calibri" w:hAnsi="Times New Roman" w:cs="Times New Roman"/>
                <w:spacing w:val="-8"/>
                <w:lang w:eastAsia="zh-CN"/>
              </w:rPr>
              <w:t xml:space="preserve"> (для педагогов и учащихся младшего возраста) </w:t>
            </w:r>
          </w:p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lang w:eastAsia="zh-CN"/>
              </w:rPr>
              <w:t>Педагоги и обучающиеся (</w:t>
            </w:r>
            <w:r w:rsidRPr="000B3C99">
              <w:rPr>
                <w:rFonts w:ascii="Times New Roman" w:eastAsia="Calibri" w:hAnsi="Times New Roman" w:cs="Times New Roman"/>
                <w:spacing w:val="-8"/>
                <w:lang w:eastAsia="zh-CN"/>
              </w:rPr>
              <w:t xml:space="preserve">3-5 классы) </w:t>
            </w:r>
            <w:r w:rsidRPr="000B3C99">
              <w:rPr>
                <w:rFonts w:ascii="Times New Roman" w:eastAsia="Calibri" w:hAnsi="Times New Roman" w:cs="Times New Roman"/>
                <w:lang w:eastAsia="zh-CN"/>
              </w:rPr>
              <w:t>школ Перми и Пермского края</w:t>
            </w:r>
          </w:p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i/>
                <w:lang w:eastAsia="zh-CN"/>
              </w:rPr>
              <w:t xml:space="preserve">Игра «Приключения Идеи» позволит игрокам проследить, как трансформируется первоначальный замысел в результате многократного перевода модели из одной знаковой системы в другую. 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eastAsia="Calibri" w:hAnsi="Times New Roman" w:cs="Times New Roman"/>
                <w:u w:val="single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u w:val="single"/>
                <w:lang w:eastAsia="zh-CN"/>
              </w:rPr>
              <w:t xml:space="preserve">Педагоги - участники игры: </w:t>
            </w:r>
          </w:p>
          <w:p w:rsidR="000B3C99" w:rsidRPr="000B3C99" w:rsidRDefault="000B3C99" w:rsidP="009C728A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ind w:left="0"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lang w:eastAsia="zh-CN"/>
              </w:rPr>
              <w:t xml:space="preserve">освоят игровую технологию для последующего применения её в работе с </w:t>
            </w:r>
            <w:proofErr w:type="gramStart"/>
            <w:r w:rsidRPr="000B3C99">
              <w:rPr>
                <w:rFonts w:ascii="Times New Roman" w:eastAsia="Calibri" w:hAnsi="Times New Roman" w:cs="Times New Roman"/>
                <w:lang w:eastAsia="zh-CN"/>
              </w:rPr>
              <w:t>обучающимися</w:t>
            </w:r>
            <w:proofErr w:type="gramEnd"/>
            <w:r w:rsidRPr="000B3C99">
              <w:rPr>
                <w:rFonts w:ascii="Times New Roman" w:eastAsia="Calibri" w:hAnsi="Times New Roman" w:cs="Times New Roman"/>
                <w:lang w:eastAsia="zh-CN"/>
              </w:rPr>
              <w:t>;</w:t>
            </w:r>
          </w:p>
          <w:p w:rsidR="000B3C99" w:rsidRPr="000B3C99" w:rsidRDefault="000B3C99" w:rsidP="009C728A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ind w:left="0"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lang w:eastAsia="zh-CN"/>
              </w:rPr>
              <w:t>получат возможность осво</w:t>
            </w:r>
            <w:r w:rsidRPr="000B3C99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ить </w:t>
            </w:r>
            <w:r w:rsidRPr="000B3C99">
              <w:rPr>
                <w:rFonts w:ascii="Times New Roman" w:eastAsia="Calibri" w:hAnsi="Times New Roman" w:cs="Times New Roman"/>
                <w:b/>
                <w:i/>
                <w:color w:val="000000"/>
                <w:lang w:eastAsia="zh-CN"/>
              </w:rPr>
              <w:t>п</w:t>
            </w:r>
            <w:r w:rsidRPr="000B3C99">
              <w:rPr>
                <w:rFonts w:ascii="Times New Roman" w:hAnsi="Times New Roman" w:cs="Times New Roman"/>
                <w:b/>
                <w:i/>
                <w:color w:val="000000"/>
              </w:rPr>
              <w:t>рактики развития</w:t>
            </w:r>
            <w:r w:rsidRPr="000B3C99">
              <w:rPr>
                <w:rFonts w:ascii="Times New Roman" w:hAnsi="Times New Roman" w:cs="Times New Roman"/>
                <w:color w:val="000000"/>
              </w:rPr>
              <w:t xml:space="preserve"> мыслительных операций синтеза и анализа при процессе перевода модели из одной знаковой системы в другую;</w:t>
            </w:r>
          </w:p>
          <w:p w:rsidR="000B3C99" w:rsidRPr="000B3C99" w:rsidRDefault="000B3C99" w:rsidP="009C728A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ind w:left="0"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 xml:space="preserve">отработают на практике  </w:t>
            </w:r>
            <w:r w:rsidRPr="000B3C99">
              <w:rPr>
                <w:rFonts w:ascii="Times New Roman" w:hAnsi="Times New Roman" w:cs="Times New Roman"/>
                <w:b/>
                <w:i/>
                <w:color w:val="000000"/>
              </w:rPr>
              <w:t>алгоритмы</w:t>
            </w:r>
            <w:r w:rsidRPr="000B3C99">
              <w:rPr>
                <w:rFonts w:ascii="Times New Roman" w:hAnsi="Times New Roman" w:cs="Times New Roman"/>
                <w:color w:val="000000"/>
              </w:rPr>
              <w:t xml:space="preserve"> подобного перевода между системами;</w:t>
            </w:r>
            <w:r w:rsidRPr="000B3C9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eastAsia="Calibri" w:hAnsi="Times New Roman" w:cs="Times New Roman"/>
                <w:u w:val="single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u w:val="single"/>
                <w:lang w:eastAsia="zh-CN"/>
              </w:rPr>
              <w:t>Обучающиеся - участники игры:</w:t>
            </w:r>
          </w:p>
          <w:p w:rsidR="000B3C99" w:rsidRPr="000B3C99" w:rsidRDefault="000B3C99" w:rsidP="009C728A">
            <w:pPr>
              <w:numPr>
                <w:ilvl w:val="0"/>
                <w:numId w:val="23"/>
              </w:numPr>
              <w:shd w:val="clear" w:color="auto" w:fill="FFFFFF"/>
              <w:spacing w:after="0" w:line="0" w:lineRule="atLeast"/>
              <w:ind w:left="0"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lang w:eastAsia="zh-CN"/>
              </w:rPr>
              <w:t>узнают о разных видах моделей;</w:t>
            </w:r>
          </w:p>
          <w:p w:rsidR="000B3C99" w:rsidRPr="000B3C99" w:rsidRDefault="000B3C99" w:rsidP="009C728A">
            <w:pPr>
              <w:numPr>
                <w:ilvl w:val="0"/>
                <w:numId w:val="23"/>
              </w:numPr>
              <w:shd w:val="clear" w:color="auto" w:fill="FFFFFF"/>
              <w:spacing w:after="0" w:line="0" w:lineRule="atLeast"/>
              <w:ind w:left="0"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lang w:eastAsia="zh-CN"/>
              </w:rPr>
              <w:lastRenderedPageBreak/>
              <w:t>попрактикуются в создании различных моделей;</w:t>
            </w:r>
          </w:p>
          <w:p w:rsidR="000B3C99" w:rsidRPr="000B3C99" w:rsidRDefault="000B3C99" w:rsidP="009C728A">
            <w:pPr>
              <w:numPr>
                <w:ilvl w:val="0"/>
                <w:numId w:val="23"/>
              </w:numPr>
              <w:shd w:val="clear" w:color="auto" w:fill="FFFFFF"/>
              <w:spacing w:after="0" w:line="0" w:lineRule="atLeast"/>
              <w:ind w:left="0"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lang w:eastAsia="zh-CN"/>
              </w:rPr>
              <w:t>в ходе игры получат опыт сравнения, соотнесения и преобразования  моделей;</w:t>
            </w:r>
          </w:p>
          <w:p w:rsidR="000B3C99" w:rsidRPr="000B3C99" w:rsidRDefault="000B3C99" w:rsidP="009C728A">
            <w:pPr>
              <w:numPr>
                <w:ilvl w:val="0"/>
                <w:numId w:val="23"/>
              </w:numPr>
              <w:shd w:val="clear" w:color="auto" w:fill="FFFFFF"/>
              <w:spacing w:after="0" w:line="0" w:lineRule="atLeast"/>
              <w:ind w:left="0"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lang w:eastAsia="zh-CN"/>
              </w:rPr>
              <w:t>получат представление о важности выделения существенных признаков для отображения их в элементах модели и удалении второстепенных, несущественных.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lastRenderedPageBreak/>
              <w:t>Игра проходит либо на базе школы «Дуплекс», либо на базе школы, желающей принять у себя.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>Одновременно в игре участвуют не менее 4 команд по 6 человек. Таким образом, минимальное количество игроков - 24 человек.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>Время проведения - 1-1,5 часа (в зависимости от опыта игроков).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>Сроки и время проведения игры обговариваются с участниками для выбора удобного варианта (предположительно - июнь - июль 2020 года - во время работы школьных лагерей)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B3C99" w:rsidRPr="000B3C99" w:rsidTr="000B3C99"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b/>
                <w:bCs/>
                <w:spacing w:val="-8"/>
                <w:lang w:eastAsia="zh-CN"/>
              </w:rPr>
              <w:lastRenderedPageBreak/>
              <w:t>Бизнес-игра «</w:t>
            </w:r>
            <w:proofErr w:type="spellStart"/>
            <w:r w:rsidRPr="000B3C99">
              <w:rPr>
                <w:rFonts w:ascii="Times New Roman" w:eastAsia="Calibri" w:hAnsi="Times New Roman" w:cs="Times New Roman"/>
                <w:b/>
                <w:bCs/>
                <w:spacing w:val="-8"/>
                <w:lang w:eastAsia="zh-CN"/>
              </w:rPr>
              <w:t>Прототипируй</w:t>
            </w:r>
            <w:proofErr w:type="spellEnd"/>
            <w:r w:rsidRPr="000B3C99">
              <w:rPr>
                <w:rFonts w:ascii="Times New Roman" w:eastAsia="Calibri" w:hAnsi="Times New Roman" w:cs="Times New Roman"/>
                <w:b/>
                <w:bCs/>
                <w:spacing w:val="-8"/>
                <w:lang w:eastAsia="zh-CN"/>
              </w:rPr>
              <w:t xml:space="preserve"> это!»</w:t>
            </w:r>
            <w:r w:rsidRPr="000B3C99">
              <w:rPr>
                <w:rFonts w:ascii="Times New Roman" w:eastAsia="Calibri" w:hAnsi="Times New Roman" w:cs="Times New Roman"/>
                <w:spacing w:val="-8"/>
                <w:lang w:eastAsia="zh-CN"/>
              </w:rPr>
              <w:t xml:space="preserve">  (для старшего возраста)</w:t>
            </w:r>
          </w:p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lang w:eastAsia="zh-CN"/>
              </w:rPr>
              <w:t>Педагоги и обучающиеся (</w:t>
            </w:r>
            <w:r w:rsidRPr="000B3C99">
              <w:rPr>
                <w:rFonts w:ascii="Times New Roman" w:eastAsia="Calibri" w:hAnsi="Times New Roman" w:cs="Times New Roman"/>
                <w:spacing w:val="-8"/>
                <w:lang w:eastAsia="zh-CN"/>
              </w:rPr>
              <w:t xml:space="preserve">7-10 классы) </w:t>
            </w:r>
            <w:r w:rsidRPr="000B3C99">
              <w:rPr>
                <w:rFonts w:ascii="Times New Roman" w:eastAsia="Calibri" w:hAnsi="Times New Roman" w:cs="Times New Roman"/>
                <w:lang w:eastAsia="zh-CN"/>
              </w:rPr>
              <w:t>школ Перми и Пермского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i/>
                <w:spacing w:val="-8"/>
                <w:lang w:eastAsia="zh-CN"/>
              </w:rPr>
              <w:t>Бизнес-игра «</w:t>
            </w:r>
            <w:proofErr w:type="spellStart"/>
            <w:r w:rsidRPr="000B3C99">
              <w:rPr>
                <w:rFonts w:ascii="Times New Roman" w:eastAsia="Calibri" w:hAnsi="Times New Roman" w:cs="Times New Roman"/>
                <w:i/>
                <w:spacing w:val="-8"/>
                <w:lang w:eastAsia="zh-CN"/>
              </w:rPr>
              <w:t>Прототипируй</w:t>
            </w:r>
            <w:proofErr w:type="spellEnd"/>
            <w:r w:rsidRPr="000B3C99">
              <w:rPr>
                <w:rFonts w:ascii="Times New Roman" w:eastAsia="Calibri" w:hAnsi="Times New Roman" w:cs="Times New Roman"/>
                <w:i/>
                <w:spacing w:val="-8"/>
                <w:lang w:eastAsia="zh-CN"/>
              </w:rPr>
              <w:t xml:space="preserve"> это!» поставит игроков перед необходимостью сформулировать друг для друга техническое задание, исходя из готовых результатов клиентског</w:t>
            </w:r>
            <w:r w:rsidRPr="000B3C99">
              <w:rPr>
                <w:rFonts w:ascii="Times New Roman" w:eastAsia="Calibri" w:hAnsi="Times New Roman" w:cs="Times New Roman"/>
                <w:i/>
                <w:color w:val="000000"/>
                <w:spacing w:val="-8"/>
                <w:lang w:eastAsia="zh-CN"/>
              </w:rPr>
              <w:t>о опроса, а потом создать на основе этого тех. задания прототип (модель) будущего решения</w:t>
            </w:r>
            <w:r w:rsidRPr="000B3C99">
              <w:rPr>
                <w:rFonts w:ascii="Times New Roman" w:eastAsia="Calibri" w:hAnsi="Times New Roman" w:cs="Times New Roman"/>
                <w:color w:val="000000"/>
                <w:spacing w:val="-8"/>
                <w:lang w:eastAsia="zh-CN"/>
              </w:rPr>
              <w:t>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eastAsia="Calibri" w:hAnsi="Times New Roman" w:cs="Times New Roman"/>
                <w:u w:val="single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u w:val="single"/>
                <w:lang w:eastAsia="zh-CN"/>
              </w:rPr>
              <w:t xml:space="preserve">Педагоги - участники игры </w:t>
            </w:r>
          </w:p>
          <w:p w:rsidR="000B3C99" w:rsidRPr="000B3C99" w:rsidRDefault="000B3C99" w:rsidP="009C728A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ind w:left="0"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lang w:eastAsia="zh-CN"/>
              </w:rPr>
              <w:t xml:space="preserve">получат опыт создания совместно с учащимися модели </w:t>
            </w:r>
            <w:proofErr w:type="spellStart"/>
            <w:r w:rsidRPr="000B3C99">
              <w:rPr>
                <w:rFonts w:ascii="Times New Roman" w:eastAsia="Calibri" w:hAnsi="Times New Roman" w:cs="Times New Roman"/>
                <w:lang w:eastAsia="zh-CN"/>
              </w:rPr>
              <w:t>клиенториентированного</w:t>
            </w:r>
            <w:proofErr w:type="spellEnd"/>
            <w:r w:rsidRPr="000B3C99">
              <w:rPr>
                <w:rFonts w:ascii="Times New Roman" w:eastAsia="Calibri" w:hAnsi="Times New Roman" w:cs="Times New Roman"/>
                <w:lang w:eastAsia="zh-CN"/>
              </w:rPr>
              <w:t xml:space="preserve"> продукта;</w:t>
            </w:r>
          </w:p>
          <w:p w:rsidR="000B3C99" w:rsidRPr="000B3C99" w:rsidRDefault="000B3C99" w:rsidP="009C728A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ind w:left="0"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hAnsi="Times New Roman" w:cs="Times New Roman"/>
              </w:rPr>
              <w:t xml:space="preserve">освоят практику перевода принципов </w:t>
            </w:r>
            <w:proofErr w:type="spellStart"/>
            <w:proofErr w:type="gramStart"/>
            <w:r w:rsidRPr="000B3C99">
              <w:rPr>
                <w:rFonts w:ascii="Times New Roman" w:hAnsi="Times New Roman" w:cs="Times New Roman"/>
              </w:rPr>
              <w:t>дизайн-мышления</w:t>
            </w:r>
            <w:proofErr w:type="spellEnd"/>
            <w:proofErr w:type="gramEnd"/>
            <w:r w:rsidRPr="000B3C99">
              <w:rPr>
                <w:rFonts w:ascii="Times New Roman" w:hAnsi="Times New Roman" w:cs="Times New Roman"/>
              </w:rPr>
              <w:t xml:space="preserve"> в образовательный процесс;</w:t>
            </w:r>
          </w:p>
          <w:p w:rsidR="000B3C99" w:rsidRPr="000B3C99" w:rsidRDefault="000B3C99" w:rsidP="009C728A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ind w:left="0"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hAnsi="Times New Roman" w:cs="Times New Roman"/>
              </w:rPr>
              <w:t xml:space="preserve">освоят набор механизмов формирования </w:t>
            </w:r>
            <w:proofErr w:type="spellStart"/>
            <w:r w:rsidRPr="000B3C99">
              <w:rPr>
                <w:rFonts w:ascii="Times New Roman" w:hAnsi="Times New Roman" w:cs="Times New Roman"/>
              </w:rPr>
              <w:t>дизайн-мышления</w:t>
            </w:r>
            <w:proofErr w:type="spellEnd"/>
            <w:r w:rsidRPr="000B3C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3C99">
              <w:rPr>
                <w:rFonts w:ascii="Times New Roman" w:hAnsi="Times New Roman" w:cs="Times New Roman"/>
              </w:rPr>
              <w:t>у</w:t>
            </w:r>
            <w:proofErr w:type="gramEnd"/>
            <w:r w:rsidRPr="000B3C99">
              <w:rPr>
                <w:rFonts w:ascii="Times New Roman" w:hAnsi="Times New Roman" w:cs="Times New Roman"/>
              </w:rPr>
              <w:t xml:space="preserve"> обучающихся. 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eastAsia="Calibri" w:hAnsi="Times New Roman" w:cs="Times New Roman"/>
                <w:u w:val="single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u w:val="single"/>
                <w:lang w:eastAsia="zh-CN"/>
              </w:rPr>
              <w:t>Обучающиеся - участники игры:</w:t>
            </w:r>
          </w:p>
          <w:p w:rsidR="000B3C99" w:rsidRPr="000B3C99" w:rsidRDefault="000B3C99" w:rsidP="009C728A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ind w:left="0"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lang w:eastAsia="zh-CN"/>
              </w:rPr>
              <w:t>получат представление о</w:t>
            </w:r>
            <w:r w:rsidRPr="000B3C99">
              <w:rPr>
                <w:rFonts w:ascii="Times New Roman" w:eastAsia="Calibri" w:hAnsi="Times New Roman" w:cs="Times New Roman"/>
                <w:i/>
                <w:spacing w:val="-8"/>
                <w:lang w:eastAsia="zh-CN"/>
              </w:rPr>
              <w:t xml:space="preserve">  </w:t>
            </w:r>
            <w:r w:rsidRPr="000B3C99">
              <w:rPr>
                <w:rFonts w:ascii="Times New Roman" w:eastAsia="Calibri" w:hAnsi="Times New Roman" w:cs="Times New Roman"/>
                <w:lang w:eastAsia="zh-CN"/>
              </w:rPr>
              <w:t>«</w:t>
            </w:r>
            <w:proofErr w:type="spellStart"/>
            <w:r w:rsidRPr="000B3C99">
              <w:rPr>
                <w:rFonts w:ascii="Times New Roman" w:eastAsia="Calibri" w:hAnsi="Times New Roman" w:cs="Times New Roman"/>
                <w:lang w:eastAsia="zh-CN"/>
              </w:rPr>
              <w:t>прототипировании</w:t>
            </w:r>
            <w:proofErr w:type="spellEnd"/>
            <w:r w:rsidRPr="000B3C99">
              <w:rPr>
                <w:rFonts w:ascii="Times New Roman" w:eastAsia="Calibri" w:hAnsi="Times New Roman" w:cs="Times New Roman"/>
                <w:lang w:eastAsia="zh-CN"/>
              </w:rPr>
              <w:t>» и «</w:t>
            </w:r>
            <w:proofErr w:type="spellStart"/>
            <w:proofErr w:type="gramStart"/>
            <w:r w:rsidRPr="000B3C99">
              <w:rPr>
                <w:rFonts w:ascii="Times New Roman" w:eastAsia="Calibri" w:hAnsi="Times New Roman" w:cs="Times New Roman"/>
                <w:lang w:eastAsia="zh-CN"/>
              </w:rPr>
              <w:t>дизайн-мышлении</w:t>
            </w:r>
            <w:proofErr w:type="spellEnd"/>
            <w:proofErr w:type="gramEnd"/>
            <w:r w:rsidRPr="000B3C99">
              <w:rPr>
                <w:rFonts w:ascii="Times New Roman" w:eastAsia="Calibri" w:hAnsi="Times New Roman" w:cs="Times New Roman"/>
                <w:lang w:eastAsia="zh-CN"/>
              </w:rPr>
              <w:t>»;</w:t>
            </w:r>
          </w:p>
          <w:p w:rsidR="000B3C99" w:rsidRPr="000B3C99" w:rsidRDefault="000B3C99" w:rsidP="009C728A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ind w:left="0" w:firstLine="0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hAnsi="Times New Roman" w:cs="Times New Roman"/>
              </w:rPr>
              <w:t xml:space="preserve">освоят практику перевода </w:t>
            </w:r>
            <w:r w:rsidRPr="000B3C99">
              <w:rPr>
                <w:rFonts w:ascii="Times New Roman" w:eastAsia="Calibri" w:hAnsi="Times New Roman" w:cs="Times New Roman"/>
                <w:lang w:eastAsia="zh-CN"/>
              </w:rPr>
              <w:t>«клиентского запроса» (тех. задания) в модель;</w:t>
            </w:r>
          </w:p>
          <w:p w:rsidR="000B3C99" w:rsidRPr="000B3C99" w:rsidRDefault="000B3C99" w:rsidP="009C728A">
            <w:pPr>
              <w:numPr>
                <w:ilvl w:val="0"/>
                <w:numId w:val="22"/>
              </w:numPr>
              <w:shd w:val="clear" w:color="auto" w:fill="FFFFFF"/>
              <w:spacing w:after="0" w:line="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eastAsia="Calibri" w:hAnsi="Times New Roman" w:cs="Times New Roman"/>
                <w:lang w:eastAsia="zh-CN"/>
              </w:rPr>
              <w:t xml:space="preserve">будут иметь возможность получения оценки; созданного прототипа (модели) и изменения (улучшения) его </w:t>
            </w:r>
            <w:proofErr w:type="gramStart"/>
            <w:r w:rsidRPr="000B3C99">
              <w:rPr>
                <w:rFonts w:ascii="Times New Roman" w:eastAsia="Calibri" w:hAnsi="Times New Roman" w:cs="Times New Roman"/>
                <w:lang w:eastAsia="zh-CN"/>
              </w:rPr>
              <w:t>согласно запроса</w:t>
            </w:r>
            <w:proofErr w:type="gramEnd"/>
            <w:r w:rsidRPr="000B3C99">
              <w:rPr>
                <w:rFonts w:ascii="Times New Roman" w:eastAsia="Calibri" w:hAnsi="Times New Roman" w:cs="Times New Roman"/>
                <w:lang w:eastAsia="zh-CN"/>
              </w:rPr>
              <w:t>.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>Игра проходит либо на базе школы «Дуплекс», либо на базе школы (муниципалитета), желающей принять у себя.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>Одновременно в игре - не менее 5 команд по 4 человека (минимальное количество игроков - 20 человек)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 xml:space="preserve">Время проведения - 1-1,5 часа (в зависимости от опыта игроков) 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>Сроки и время проведения игры обговариваются с участниками для выбора удобного варианта (предположительно - июнь - июль 2020 года - во время работы школьных лагерей).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>Школы могут выбирать участие детей только в одной игре или сразу в обеих.</w:t>
            </w:r>
          </w:p>
        </w:tc>
      </w:tr>
    </w:tbl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99">
        <w:rPr>
          <w:rFonts w:ascii="Times New Roman" w:eastAsia="Times-Bold" w:hAnsi="Times New Roman" w:cs="Times New Roman"/>
          <w:b/>
          <w:bCs/>
          <w:sz w:val="28"/>
          <w:szCs w:val="28"/>
          <w:lang w:eastAsia="en-US"/>
        </w:rPr>
        <w:br w:type="page"/>
      </w:r>
      <w:r w:rsidRPr="000B3C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 4 </w:t>
      </w:r>
    </w:p>
    <w:p w:rsidR="000B3C99" w:rsidRPr="000B3C99" w:rsidRDefault="000B3C99" w:rsidP="000B3C9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C99">
        <w:rPr>
          <w:rFonts w:ascii="Times New Roman" w:hAnsi="Times New Roman" w:cs="Times New Roman"/>
          <w:b/>
        </w:rPr>
        <w:t>«ИННОВАЦИОННЫЕ ПРАКТИКИ ФОРМИРОВАНИЯ И РАЗВИТИЯ СОЦИАЛЬНОЙ КОМТЕНТНОСТИ, ПРОЕКТИРОВАНИЯ, УЧЕБНОГО СОТРУДНИЧЕСТВА, РЕГУЛЯЦИИ СВОЕЙ ДЕЯТЕЛЬНОСТИ»</w:t>
      </w:r>
    </w:p>
    <w:p w:rsidR="000B3C99" w:rsidRPr="000B3C99" w:rsidRDefault="000B3C99" w:rsidP="000B3C99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u w:val="single"/>
        </w:rPr>
      </w:pPr>
      <w:r w:rsidRPr="000B3C99">
        <w:rPr>
          <w:rFonts w:ascii="Times New Roman" w:hAnsi="Times New Roman" w:cs="Times New Roman"/>
          <w:b/>
          <w:u w:val="single"/>
        </w:rPr>
        <w:t>МАОУ «СОШ «</w:t>
      </w:r>
      <w:proofErr w:type="spellStart"/>
      <w:r w:rsidRPr="000B3C99">
        <w:rPr>
          <w:rFonts w:ascii="Times New Roman" w:hAnsi="Times New Roman" w:cs="Times New Roman"/>
          <w:b/>
          <w:u w:val="single"/>
        </w:rPr>
        <w:t>Мастерград</w:t>
      </w:r>
      <w:proofErr w:type="spellEnd"/>
      <w:r w:rsidRPr="000B3C99">
        <w:rPr>
          <w:rFonts w:ascii="Times New Roman" w:hAnsi="Times New Roman" w:cs="Times New Roman"/>
          <w:b/>
          <w:u w:val="single"/>
        </w:rPr>
        <w:t xml:space="preserve">» г. Перми </w:t>
      </w: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</w:pPr>
      <w:r w:rsidRPr="000B3C99">
        <w:rPr>
          <w:b/>
        </w:rPr>
        <w:t>Тема методического проекта:</w:t>
      </w:r>
      <w:r w:rsidRPr="000B3C99">
        <w:t xml:space="preserve"> «Встреча интересов или ОБРАЗОВАТЕЛЬНЫЕ СТУДИИ»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</w:pPr>
      <w:r w:rsidRPr="000B3C99">
        <w:t xml:space="preserve">Образовательные студии – это формат образовательного </w:t>
      </w:r>
      <w:proofErr w:type="spellStart"/>
      <w:r w:rsidRPr="000B3C99">
        <w:t>интенсива</w:t>
      </w:r>
      <w:proofErr w:type="spellEnd"/>
      <w:r w:rsidRPr="000B3C99">
        <w:t>, в рамках которого реализуется совместный детско-взрослый замысел (в ряде случаев – учебный проект). Обязательное условие проведения образовательной студии – это наличие места и времени для свободного творчества учащегося. Образовательная студия проводится в течение 3 дней (в совокупности 10-18 часов).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</w:pPr>
      <w:r w:rsidRPr="000B3C99">
        <w:rPr>
          <w:b/>
        </w:rPr>
        <w:t xml:space="preserve">Контактное лицо ФИО (номер телефона, адрес </w:t>
      </w:r>
      <w:proofErr w:type="spellStart"/>
      <w:r w:rsidRPr="000B3C99">
        <w:rPr>
          <w:b/>
        </w:rPr>
        <w:t>эл</w:t>
      </w:r>
      <w:proofErr w:type="spellEnd"/>
      <w:r w:rsidRPr="000B3C99">
        <w:rPr>
          <w:b/>
        </w:rPr>
        <w:t xml:space="preserve">. почты): Яковлева Ирина Викторовна, +7 (919) 47-22-837, </w:t>
      </w:r>
      <w:hyperlink r:id="rId9" w:history="1">
        <w:r w:rsidRPr="000B3C99">
          <w:rPr>
            <w:rStyle w:val="a3"/>
            <w:b/>
            <w:lang w:val="en-US"/>
          </w:rPr>
          <w:t>iyakov</w:t>
        </w:r>
        <w:r w:rsidRPr="000B3C99">
          <w:rPr>
            <w:rStyle w:val="a3"/>
            <w:b/>
          </w:rPr>
          <w:t>.</w:t>
        </w:r>
        <w:r w:rsidRPr="000B3C99">
          <w:rPr>
            <w:rStyle w:val="a3"/>
            <w:b/>
            <w:lang w:val="en-US"/>
          </w:rPr>
          <w:t>ppk</w:t>
        </w:r>
        <w:r w:rsidRPr="000B3C99">
          <w:rPr>
            <w:rStyle w:val="a3"/>
            <w:b/>
          </w:rPr>
          <w:t>@</w:t>
        </w:r>
        <w:r w:rsidRPr="000B3C99">
          <w:rPr>
            <w:rStyle w:val="a3"/>
            <w:b/>
            <w:lang w:val="en-US"/>
          </w:rPr>
          <w:t>gmail</w:t>
        </w:r>
        <w:r w:rsidRPr="000B3C99">
          <w:rPr>
            <w:rStyle w:val="a3"/>
            <w:b/>
          </w:rPr>
          <w:t>.</w:t>
        </w:r>
        <w:r w:rsidRPr="000B3C99">
          <w:rPr>
            <w:rStyle w:val="a3"/>
            <w:b/>
            <w:lang w:val="en-US"/>
          </w:rPr>
          <w:t>com</w:t>
        </w:r>
      </w:hyperlink>
      <w:r w:rsidRPr="000B3C99">
        <w:rPr>
          <w:b/>
        </w:rPr>
        <w:t xml:space="preserve"> 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rPr>
          <w:b/>
        </w:rPr>
      </w:pPr>
      <w:r w:rsidRPr="000B3C99">
        <w:rPr>
          <w:b/>
        </w:rPr>
        <w:t xml:space="preserve">Сайт школы: </w:t>
      </w:r>
      <w:hyperlink r:id="rId10" w:history="1">
        <w:r w:rsidRPr="000B3C99">
          <w:rPr>
            <w:rStyle w:val="a3"/>
          </w:rPr>
          <w:t>http://mastergradperm.ru/</w:t>
        </w:r>
      </w:hyperlink>
      <w:r w:rsidRPr="000B3C99">
        <w:rPr>
          <w:b/>
        </w:rPr>
        <w:t xml:space="preserve"> 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rPr>
          <w:b/>
        </w:rPr>
      </w:pPr>
      <w:r w:rsidRPr="000B3C99">
        <w:rPr>
          <w:b/>
        </w:rPr>
        <w:t>Инновационные образовательные практики, реализуемые школой, предлагаемые для трансляции:</w:t>
      </w:r>
    </w:p>
    <w:p w:rsidR="000B3C99" w:rsidRPr="000B3C99" w:rsidRDefault="000B3C99" w:rsidP="009C728A">
      <w:pPr>
        <w:numPr>
          <w:ilvl w:val="0"/>
          <w:numId w:val="24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hAnsi="Times New Roman" w:cs="Times New Roman"/>
          <w:i/>
        </w:rPr>
      </w:pPr>
      <w:r w:rsidRPr="000B3C99">
        <w:rPr>
          <w:rFonts w:ascii="Times New Roman" w:hAnsi="Times New Roman" w:cs="Times New Roman"/>
          <w:i/>
        </w:rPr>
        <w:t>практика запуска образовательных студий в ОУ для учащихся 7 классов, 4 часа</w:t>
      </w:r>
    </w:p>
    <w:p w:rsidR="000B3C99" w:rsidRPr="000B3C99" w:rsidRDefault="000B3C99" w:rsidP="009C728A">
      <w:pPr>
        <w:numPr>
          <w:ilvl w:val="0"/>
          <w:numId w:val="24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hAnsi="Times New Roman" w:cs="Times New Roman"/>
          <w:i/>
        </w:rPr>
      </w:pPr>
      <w:r w:rsidRPr="000B3C99">
        <w:rPr>
          <w:rFonts w:ascii="Times New Roman" w:hAnsi="Times New Roman" w:cs="Times New Roman"/>
          <w:i/>
        </w:rPr>
        <w:t xml:space="preserve">практики </w:t>
      </w:r>
      <w:proofErr w:type="spellStart"/>
      <w:r w:rsidRPr="000B3C99">
        <w:rPr>
          <w:rFonts w:ascii="Times New Roman" w:hAnsi="Times New Roman" w:cs="Times New Roman"/>
          <w:i/>
        </w:rPr>
        <w:t>тьюторского</w:t>
      </w:r>
      <w:proofErr w:type="spellEnd"/>
      <w:r w:rsidRPr="000B3C99">
        <w:rPr>
          <w:rFonts w:ascii="Times New Roman" w:hAnsi="Times New Roman" w:cs="Times New Roman"/>
          <w:i/>
        </w:rPr>
        <w:t xml:space="preserve"> группового и индивидуального сопровождения учащихся в ситуации выбора образовательных студий, рефлексии итогов участия в работе образовательных студий (учащиеся 7 классов, 4 часа)</w:t>
      </w:r>
    </w:p>
    <w:p w:rsidR="000B3C99" w:rsidRPr="000B3C99" w:rsidRDefault="000B3C99" w:rsidP="009C728A">
      <w:pPr>
        <w:numPr>
          <w:ilvl w:val="0"/>
          <w:numId w:val="24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hAnsi="Times New Roman" w:cs="Times New Roman"/>
          <w:i/>
        </w:rPr>
      </w:pPr>
      <w:r w:rsidRPr="000B3C99">
        <w:rPr>
          <w:rFonts w:ascii="Times New Roman" w:hAnsi="Times New Roman" w:cs="Times New Roman"/>
          <w:i/>
        </w:rPr>
        <w:t xml:space="preserve">образовательные студии для учащихся 7 классов по предметам учебного плана: </w:t>
      </w:r>
      <w:proofErr w:type="gramStart"/>
      <w:r w:rsidRPr="000B3C99">
        <w:rPr>
          <w:rFonts w:ascii="Times New Roman" w:hAnsi="Times New Roman" w:cs="Times New Roman"/>
          <w:i/>
        </w:rPr>
        <w:t xml:space="preserve">«Лабиринты Архимеда» (физика, 10 часов); «Макетирование» (геометрия, 10 часов); «Математика на местности» (геометрия, 10 часов); «Создание </w:t>
      </w:r>
      <w:proofErr w:type="spellStart"/>
      <w:r w:rsidRPr="000B3C99">
        <w:rPr>
          <w:rFonts w:ascii="Times New Roman" w:hAnsi="Times New Roman" w:cs="Times New Roman"/>
          <w:i/>
        </w:rPr>
        <w:t>буктрейлера</w:t>
      </w:r>
      <w:proofErr w:type="spellEnd"/>
      <w:r w:rsidRPr="000B3C99">
        <w:rPr>
          <w:rFonts w:ascii="Times New Roman" w:hAnsi="Times New Roman" w:cs="Times New Roman"/>
          <w:i/>
        </w:rPr>
        <w:t>» (литература, 10 часов); «Нестандартные виды спорта» (физкультура, 10 часов); «</w:t>
      </w:r>
      <w:proofErr w:type="spellStart"/>
      <w:r w:rsidRPr="000B3C99">
        <w:rPr>
          <w:rFonts w:ascii="Times New Roman" w:hAnsi="Times New Roman" w:cs="Times New Roman"/>
          <w:i/>
        </w:rPr>
        <w:t>Географ_и_я</w:t>
      </w:r>
      <w:proofErr w:type="spellEnd"/>
      <w:r w:rsidRPr="000B3C99">
        <w:rPr>
          <w:rFonts w:ascii="Times New Roman" w:hAnsi="Times New Roman" w:cs="Times New Roman"/>
          <w:i/>
        </w:rPr>
        <w:t>» (география, 10 часов); «</w:t>
      </w:r>
      <w:proofErr w:type="spellStart"/>
      <w:r w:rsidRPr="000B3C99">
        <w:rPr>
          <w:rFonts w:ascii="Times New Roman" w:hAnsi="Times New Roman" w:cs="Times New Roman"/>
          <w:i/>
        </w:rPr>
        <w:t>Scrath</w:t>
      </w:r>
      <w:proofErr w:type="spellEnd"/>
      <w:r w:rsidRPr="000B3C99">
        <w:rPr>
          <w:rFonts w:ascii="Times New Roman" w:hAnsi="Times New Roman" w:cs="Times New Roman"/>
          <w:i/>
        </w:rPr>
        <w:t xml:space="preserve"> – это просто» (информатика, 10 часов); «Личность исторического масштаба» (история, 10 часов); «Я автор» (литература, 10 часов); «</w:t>
      </w:r>
      <w:proofErr w:type="spellStart"/>
      <w:r w:rsidRPr="000B3C99">
        <w:rPr>
          <w:rFonts w:ascii="Times New Roman" w:hAnsi="Times New Roman" w:cs="Times New Roman"/>
          <w:i/>
        </w:rPr>
        <w:t>Dream</w:t>
      </w:r>
      <w:proofErr w:type="spellEnd"/>
      <w:r w:rsidRPr="000B3C99">
        <w:rPr>
          <w:rFonts w:ascii="Times New Roman" w:hAnsi="Times New Roman" w:cs="Times New Roman"/>
          <w:i/>
        </w:rPr>
        <w:t xml:space="preserve"> </w:t>
      </w:r>
      <w:proofErr w:type="spellStart"/>
      <w:r w:rsidRPr="000B3C99">
        <w:rPr>
          <w:rFonts w:ascii="Times New Roman" w:hAnsi="Times New Roman" w:cs="Times New Roman"/>
          <w:i/>
        </w:rPr>
        <w:t>travel</w:t>
      </w:r>
      <w:proofErr w:type="spellEnd"/>
      <w:r w:rsidRPr="000B3C99">
        <w:rPr>
          <w:rFonts w:ascii="Times New Roman" w:hAnsi="Times New Roman" w:cs="Times New Roman"/>
          <w:i/>
        </w:rPr>
        <w:t>» (английский язык, 10 часов), «</w:t>
      </w:r>
      <w:proofErr w:type="spellStart"/>
      <w:r w:rsidRPr="000B3C99">
        <w:rPr>
          <w:rFonts w:ascii="Times New Roman" w:hAnsi="Times New Roman" w:cs="Times New Roman"/>
          <w:i/>
        </w:rPr>
        <w:t>Экодизайн</w:t>
      </w:r>
      <w:proofErr w:type="spellEnd"/>
      <w:r w:rsidRPr="000B3C99">
        <w:rPr>
          <w:rFonts w:ascii="Times New Roman" w:hAnsi="Times New Roman" w:cs="Times New Roman"/>
          <w:i/>
        </w:rPr>
        <w:t>» (технология, 10 часов);</w:t>
      </w:r>
      <w:proofErr w:type="gramEnd"/>
      <w:r w:rsidRPr="000B3C99">
        <w:rPr>
          <w:rFonts w:ascii="Times New Roman" w:hAnsi="Times New Roman" w:cs="Times New Roman"/>
          <w:i/>
        </w:rPr>
        <w:t xml:space="preserve"> «Мой школьный сайт» (информатика, 10 часов); «</w:t>
      </w:r>
      <w:proofErr w:type="spellStart"/>
      <w:r w:rsidRPr="000B3C99">
        <w:rPr>
          <w:rFonts w:ascii="Times New Roman" w:hAnsi="Times New Roman" w:cs="Times New Roman"/>
          <w:i/>
        </w:rPr>
        <w:t>Флорариум</w:t>
      </w:r>
      <w:proofErr w:type="spellEnd"/>
      <w:r w:rsidRPr="000B3C99">
        <w:rPr>
          <w:rFonts w:ascii="Times New Roman" w:hAnsi="Times New Roman" w:cs="Times New Roman"/>
          <w:i/>
        </w:rPr>
        <w:t>» (биология, 10 часов)</w:t>
      </w:r>
    </w:p>
    <w:p w:rsidR="000B3C99" w:rsidRPr="000B3C99" w:rsidRDefault="000B3C99" w:rsidP="009C728A">
      <w:pPr>
        <w:numPr>
          <w:ilvl w:val="0"/>
          <w:numId w:val="24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hAnsi="Times New Roman" w:cs="Times New Roman"/>
          <w:i/>
        </w:rPr>
      </w:pPr>
      <w:proofErr w:type="gramStart"/>
      <w:r w:rsidRPr="000B3C99">
        <w:rPr>
          <w:rFonts w:ascii="Times New Roman" w:hAnsi="Times New Roman" w:cs="Times New Roman"/>
          <w:i/>
        </w:rPr>
        <w:t>организационно-управленческие</w:t>
      </w:r>
      <w:proofErr w:type="gramEnd"/>
      <w:r w:rsidRPr="000B3C99">
        <w:rPr>
          <w:rFonts w:ascii="Times New Roman" w:hAnsi="Times New Roman" w:cs="Times New Roman"/>
          <w:i/>
        </w:rPr>
        <w:t xml:space="preserve">  практика по разработке программ образовательных студий.</w:t>
      </w:r>
    </w:p>
    <w:p w:rsidR="000B3C99" w:rsidRPr="000B3C99" w:rsidRDefault="000B3C99" w:rsidP="000B3C99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i/>
        </w:rPr>
      </w:pPr>
      <w:r w:rsidRPr="000B3C99">
        <w:rPr>
          <w:rFonts w:ascii="Times New Roman" w:hAnsi="Times New Roman" w:cs="Times New Roman"/>
          <w:i/>
        </w:rPr>
        <w:t xml:space="preserve"> </w:t>
      </w:r>
    </w:p>
    <w:p w:rsidR="000B3C99" w:rsidRPr="000B3C99" w:rsidRDefault="000B3C99" w:rsidP="000B3C99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</w:rPr>
      </w:pPr>
      <w:r w:rsidRPr="000B3C99">
        <w:rPr>
          <w:rFonts w:ascii="Times New Roman" w:hAnsi="Times New Roman" w:cs="Times New Roman"/>
          <w:b/>
        </w:rPr>
        <w:t>Образовательные результаты инновационных образовательных практик, реализуемых школой (эффективность практик</w:t>
      </w:r>
      <w:r w:rsidRPr="000B3C99">
        <w:rPr>
          <w:rFonts w:ascii="Times New Roman" w:hAnsi="Times New Roman" w:cs="Times New Roman"/>
        </w:rPr>
        <w:t>):</w:t>
      </w:r>
    </w:p>
    <w:p w:rsidR="000B3C99" w:rsidRPr="000B3C99" w:rsidRDefault="000B3C99" w:rsidP="009C728A">
      <w:pPr>
        <w:numPr>
          <w:ilvl w:val="0"/>
          <w:numId w:val="24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hAnsi="Times New Roman" w:cs="Times New Roman"/>
          <w:i/>
        </w:rPr>
      </w:pPr>
      <w:r w:rsidRPr="000B3C99">
        <w:rPr>
          <w:rFonts w:ascii="Times New Roman" w:hAnsi="Times New Roman" w:cs="Times New Roman"/>
          <w:i/>
        </w:rPr>
        <w:t>учащиеся: развитие учебной активности, в т.ч. формирование учебной мотивации к предметам учебного плана,</w:t>
      </w:r>
    </w:p>
    <w:p w:rsidR="000B3C99" w:rsidRPr="000B3C99" w:rsidRDefault="000B3C99" w:rsidP="009C728A">
      <w:pPr>
        <w:numPr>
          <w:ilvl w:val="0"/>
          <w:numId w:val="24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hAnsi="Times New Roman" w:cs="Times New Roman"/>
          <w:i/>
        </w:rPr>
      </w:pPr>
      <w:r w:rsidRPr="000B3C99">
        <w:rPr>
          <w:rFonts w:ascii="Times New Roman" w:hAnsi="Times New Roman" w:cs="Times New Roman"/>
          <w:i/>
        </w:rPr>
        <w:lastRenderedPageBreak/>
        <w:t>учителя: участие в формировании пространства выбора, развитие проектных умений,</w:t>
      </w:r>
    </w:p>
    <w:p w:rsidR="000B3C99" w:rsidRPr="000B3C99" w:rsidRDefault="000B3C99" w:rsidP="009C728A">
      <w:pPr>
        <w:numPr>
          <w:ilvl w:val="0"/>
          <w:numId w:val="24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hAnsi="Times New Roman" w:cs="Times New Roman"/>
          <w:i/>
        </w:rPr>
      </w:pPr>
      <w:r w:rsidRPr="000B3C99">
        <w:rPr>
          <w:rFonts w:ascii="Times New Roman" w:hAnsi="Times New Roman" w:cs="Times New Roman"/>
          <w:i/>
        </w:rPr>
        <w:t>школа: формирование пространства выбора для учащихся; освоение инструмента профилактики профессионального выгорания педагогов.</w:t>
      </w:r>
    </w:p>
    <w:p w:rsidR="000B3C99" w:rsidRPr="000B3C99" w:rsidRDefault="000B3C99" w:rsidP="000B3C99">
      <w:pPr>
        <w:shd w:val="clear" w:color="auto" w:fill="FFFFFF"/>
        <w:spacing w:line="0" w:lineRule="atLeast"/>
        <w:ind w:left="720" w:hanging="720"/>
        <w:jc w:val="both"/>
        <w:rPr>
          <w:rFonts w:ascii="Times New Roman" w:hAnsi="Times New Roman" w:cs="Times New Roman"/>
          <w:b/>
        </w:rPr>
      </w:pPr>
    </w:p>
    <w:p w:rsidR="000B3C99" w:rsidRPr="000B3C99" w:rsidRDefault="000B3C99" w:rsidP="000B3C99">
      <w:pPr>
        <w:shd w:val="clear" w:color="auto" w:fill="FFFFFF"/>
        <w:spacing w:line="0" w:lineRule="atLeast"/>
        <w:ind w:left="720" w:hanging="720"/>
        <w:jc w:val="both"/>
        <w:rPr>
          <w:rFonts w:ascii="Times New Roman" w:hAnsi="Times New Roman" w:cs="Times New Roman"/>
          <w:b/>
          <w:i/>
        </w:rPr>
      </w:pPr>
      <w:r w:rsidRPr="000B3C99">
        <w:rPr>
          <w:rFonts w:ascii="Times New Roman" w:hAnsi="Times New Roman" w:cs="Times New Roman"/>
          <w:b/>
        </w:rPr>
        <w:t>Методические мероприятия, предлагаемые школой для трансляции опыта:</w:t>
      </w:r>
    </w:p>
    <w:p w:rsidR="000B3C99" w:rsidRPr="000B3C99" w:rsidRDefault="000B3C99" w:rsidP="000B3C99">
      <w:pPr>
        <w:shd w:val="clear" w:color="auto" w:fill="FFFFFF"/>
        <w:spacing w:line="0" w:lineRule="atLeast"/>
        <w:ind w:left="720" w:hanging="720"/>
        <w:jc w:val="both"/>
        <w:rPr>
          <w:rFonts w:ascii="Times New Roman" w:eastAsia="Times-Bold" w:hAnsi="Times New Roman" w:cs="Times New Roman"/>
          <w:b/>
          <w:bCs/>
          <w:i/>
        </w:rPr>
      </w:pPr>
    </w:p>
    <w:tbl>
      <w:tblPr>
        <w:tblW w:w="154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1"/>
        <w:gridCol w:w="1559"/>
        <w:gridCol w:w="7086"/>
        <w:gridCol w:w="4394"/>
      </w:tblGrid>
      <w:tr w:rsidR="000B3C99" w:rsidRPr="000B3C99" w:rsidTr="000B3C9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>Методические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Категория участников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Предполагаемые результаты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Условия участия </w:t>
            </w:r>
          </w:p>
        </w:tc>
      </w:tr>
      <w:tr w:rsidR="000B3C99" w:rsidRPr="000B3C99" w:rsidTr="000B3C99">
        <w:tc>
          <w:tcPr>
            <w:tcW w:w="1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  <w:bCs/>
                <w:u w:val="single"/>
              </w:rPr>
              <w:t>ПАКЕТ ПРЕДЛОЖЕНИЙ №1</w:t>
            </w:r>
            <w:r w:rsidRPr="000B3C99">
              <w:rPr>
                <w:rFonts w:ascii="Times New Roman" w:eastAsia="Calibri" w:hAnsi="Times New Roman" w:cs="Times New Roman"/>
                <w:b/>
                <w:bCs/>
              </w:rPr>
              <w:t xml:space="preserve"> (все мероприятия проводятся на базе  МАОУ «СОШ «</w:t>
            </w:r>
            <w:proofErr w:type="spellStart"/>
            <w:r w:rsidRPr="000B3C99">
              <w:rPr>
                <w:rFonts w:ascii="Times New Roman" w:eastAsia="Calibri" w:hAnsi="Times New Roman" w:cs="Times New Roman"/>
                <w:b/>
                <w:bCs/>
              </w:rPr>
              <w:t>Мастерград</w:t>
            </w:r>
            <w:proofErr w:type="spellEnd"/>
            <w:r w:rsidRPr="000B3C99">
              <w:rPr>
                <w:rFonts w:ascii="Times New Roman" w:eastAsia="Calibri" w:hAnsi="Times New Roman" w:cs="Times New Roman"/>
                <w:b/>
                <w:bCs/>
              </w:rPr>
              <w:t>» г. Перми)</w:t>
            </w:r>
          </w:p>
        </w:tc>
      </w:tr>
      <w:tr w:rsidR="000B3C99" w:rsidRPr="000B3C99" w:rsidTr="000B3C9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>Презентационная площадка на базе МАОУ «СОШ «</w:t>
            </w:r>
            <w:proofErr w:type="spellStart"/>
            <w:r w:rsidRPr="000B3C99">
              <w:rPr>
                <w:rFonts w:ascii="Times New Roman" w:eastAsia="Calibri" w:hAnsi="Times New Roman" w:cs="Times New Roman"/>
                <w:b/>
              </w:rPr>
              <w:t>Мастерград</w:t>
            </w:r>
            <w:proofErr w:type="spellEnd"/>
            <w:r w:rsidRPr="000B3C99">
              <w:rPr>
                <w:rFonts w:ascii="Times New Roman" w:eastAsia="Calibri" w:hAnsi="Times New Roman" w:cs="Times New Roman"/>
                <w:b/>
              </w:rPr>
              <w:t>» г. Перми «Образовательные студии как средство развития личностных результатов обучения учащихся»</w:t>
            </w:r>
            <w:r w:rsidRPr="000B3C99">
              <w:rPr>
                <w:rFonts w:ascii="Times New Roman" w:eastAsia="Calibri" w:hAnsi="Times New Roman" w:cs="Times New Roman"/>
              </w:rPr>
              <w:t xml:space="preserve"> (4 часа, начало октября 2020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>Администрация и педагоги  основного уровня образования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Участники площадки: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получат возможность познакомиться с моделью реализации образовательных студий МАОУ «СОШ «</w:t>
            </w:r>
            <w:proofErr w:type="spellStart"/>
            <w:r w:rsidRPr="000B3C99">
              <w:rPr>
                <w:rFonts w:ascii="Times New Roman" w:hAnsi="Times New Roman" w:cs="Times New Roman"/>
              </w:rPr>
              <w:t>Мастерград</w:t>
            </w:r>
            <w:proofErr w:type="spellEnd"/>
            <w:r w:rsidRPr="000B3C99">
              <w:rPr>
                <w:rFonts w:ascii="Times New Roman" w:hAnsi="Times New Roman" w:cs="Times New Roman"/>
              </w:rPr>
              <w:t>» г. Перми,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поучаствуют в качестве зрителей в процедурах запуска образовательных студий для учащихся 7 классов,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получат представление о программах образовательных студий, реализуемых в МАОУ «СОШ «</w:t>
            </w:r>
            <w:proofErr w:type="spellStart"/>
            <w:r w:rsidRPr="000B3C99">
              <w:rPr>
                <w:rFonts w:ascii="Times New Roman" w:hAnsi="Times New Roman" w:cs="Times New Roman"/>
              </w:rPr>
              <w:t>Мастерград</w:t>
            </w:r>
            <w:proofErr w:type="spellEnd"/>
            <w:r w:rsidRPr="000B3C99">
              <w:rPr>
                <w:rFonts w:ascii="Times New Roman" w:hAnsi="Times New Roman" w:cs="Times New Roman"/>
              </w:rPr>
              <w:t>» г. Перми,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познакомятся с практиками </w:t>
            </w:r>
            <w:proofErr w:type="spellStart"/>
            <w:r w:rsidRPr="000B3C99">
              <w:rPr>
                <w:rFonts w:ascii="Times New Roman" w:hAnsi="Times New Roman" w:cs="Times New Roman"/>
              </w:rPr>
              <w:t>тьютоского</w:t>
            </w:r>
            <w:proofErr w:type="spellEnd"/>
            <w:r w:rsidRPr="000B3C99">
              <w:rPr>
                <w:rFonts w:ascii="Times New Roman" w:hAnsi="Times New Roman" w:cs="Times New Roman"/>
              </w:rPr>
              <w:t xml:space="preserve"> сопровождения обучающихся в момент выбора образовательных студий, 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станут участником работы одной из образовательных студий (по выбору).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Посещение мероприятия в МАОУ «СОШ «</w:t>
            </w:r>
            <w:proofErr w:type="spellStart"/>
            <w:r w:rsidRPr="000B3C99">
              <w:rPr>
                <w:rFonts w:ascii="Times New Roman" w:eastAsia="Calibri" w:hAnsi="Times New Roman" w:cs="Times New Roman"/>
              </w:rPr>
              <w:t>Мастерград</w:t>
            </w:r>
            <w:proofErr w:type="spellEnd"/>
            <w:r w:rsidRPr="000B3C99">
              <w:rPr>
                <w:rFonts w:ascii="Times New Roman" w:eastAsia="Calibri" w:hAnsi="Times New Roman" w:cs="Times New Roman"/>
              </w:rPr>
              <w:t xml:space="preserve">» г. Перми (г. Пермь, ул. </w:t>
            </w:r>
            <w:proofErr w:type="spellStart"/>
            <w:r w:rsidRPr="000B3C99">
              <w:rPr>
                <w:rFonts w:ascii="Times New Roman" w:eastAsia="Calibri" w:hAnsi="Times New Roman" w:cs="Times New Roman"/>
              </w:rPr>
              <w:t>Костычева</w:t>
            </w:r>
            <w:proofErr w:type="spellEnd"/>
            <w:r w:rsidRPr="000B3C99">
              <w:rPr>
                <w:rFonts w:ascii="Times New Roman" w:eastAsia="Calibri" w:hAnsi="Times New Roman" w:cs="Times New Roman"/>
              </w:rPr>
              <w:t xml:space="preserve"> 16).</w:t>
            </w:r>
            <w:r w:rsidRPr="000B3C99">
              <w:rPr>
                <w:rFonts w:ascii="Times New Roman" w:hAnsi="Times New Roman" w:cs="Times New Roman"/>
              </w:rPr>
              <w:t xml:space="preserve"> По окончании семинара участники получат сертификат участия.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>Практикум на базе МАОУ «СОШ «</w:t>
            </w:r>
            <w:proofErr w:type="spellStart"/>
            <w:r w:rsidRPr="000B3C99">
              <w:rPr>
                <w:rFonts w:ascii="Times New Roman" w:eastAsia="Calibri" w:hAnsi="Times New Roman" w:cs="Times New Roman"/>
                <w:b/>
              </w:rPr>
              <w:t>Мастерград</w:t>
            </w:r>
            <w:proofErr w:type="spellEnd"/>
            <w:r w:rsidRPr="000B3C99">
              <w:rPr>
                <w:rFonts w:ascii="Times New Roman" w:eastAsia="Calibri" w:hAnsi="Times New Roman" w:cs="Times New Roman"/>
                <w:b/>
              </w:rPr>
              <w:t>»</w:t>
            </w:r>
            <w:r w:rsidRPr="000B3C99">
              <w:rPr>
                <w:rFonts w:ascii="Times New Roman" w:eastAsia="Calibri" w:hAnsi="Times New Roman" w:cs="Times New Roman"/>
              </w:rPr>
              <w:t xml:space="preserve"> г. Перми» (6 часов, октябрь 2020 г.)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>Администрация и отдельные педагоги  основного уровня образования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Участники практикума: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узнают, что такое образовательная студия и как эта форма образовательной деятельности может быть включена в учебный процесс основной школы, 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познакомятся с программами образовательных студий, реализуемых в МАОУ «СОШ «</w:t>
            </w:r>
            <w:proofErr w:type="spellStart"/>
            <w:r w:rsidRPr="000B3C99">
              <w:rPr>
                <w:rFonts w:ascii="Times New Roman" w:hAnsi="Times New Roman" w:cs="Times New Roman"/>
              </w:rPr>
              <w:t>Мастерград</w:t>
            </w:r>
            <w:proofErr w:type="spellEnd"/>
            <w:r w:rsidRPr="000B3C99">
              <w:rPr>
                <w:rFonts w:ascii="Times New Roman" w:hAnsi="Times New Roman" w:cs="Times New Roman"/>
              </w:rPr>
              <w:t>» г. Перми,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станут участниками тренинга для педагогов «Мои профессионализмы»,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 xml:space="preserve">получат возможность обсудить возможные замыслы проведения </w:t>
            </w:r>
            <w:r w:rsidRPr="000B3C99">
              <w:rPr>
                <w:rFonts w:ascii="Times New Roman" w:hAnsi="Times New Roman" w:cs="Times New Roman"/>
              </w:rPr>
              <w:lastRenderedPageBreak/>
              <w:t xml:space="preserve">образовательных студий, приобретут опыт разработки программы образовательной студии, получат экспертную оценку своего  замысла.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lastRenderedPageBreak/>
              <w:t>Посещение мероприятия в МАОУ «СОШ «</w:t>
            </w:r>
            <w:proofErr w:type="spellStart"/>
            <w:r w:rsidRPr="000B3C99">
              <w:rPr>
                <w:rFonts w:ascii="Times New Roman" w:eastAsia="Calibri" w:hAnsi="Times New Roman" w:cs="Times New Roman"/>
              </w:rPr>
              <w:t>Мастерград</w:t>
            </w:r>
            <w:proofErr w:type="spellEnd"/>
            <w:r w:rsidRPr="000B3C99">
              <w:rPr>
                <w:rFonts w:ascii="Times New Roman" w:eastAsia="Calibri" w:hAnsi="Times New Roman" w:cs="Times New Roman"/>
              </w:rPr>
              <w:t xml:space="preserve">» г. Перми (г. Пермь, ул. </w:t>
            </w:r>
            <w:proofErr w:type="spellStart"/>
            <w:r w:rsidRPr="000B3C99">
              <w:rPr>
                <w:rFonts w:ascii="Times New Roman" w:eastAsia="Calibri" w:hAnsi="Times New Roman" w:cs="Times New Roman"/>
              </w:rPr>
              <w:t>Костычева</w:t>
            </w:r>
            <w:proofErr w:type="spellEnd"/>
            <w:r w:rsidRPr="000B3C99">
              <w:rPr>
                <w:rFonts w:ascii="Times New Roman" w:eastAsia="Calibri" w:hAnsi="Times New Roman" w:cs="Times New Roman"/>
              </w:rPr>
              <w:t xml:space="preserve"> 16). 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B3C99">
              <w:rPr>
                <w:rFonts w:ascii="Times New Roman" w:eastAsia="Calibri" w:hAnsi="Times New Roman" w:cs="Times New Roman"/>
                <w:bCs/>
              </w:rPr>
              <w:t>Практикум по запросу может быть расширен до двух дней с проведением экспертизы разработок.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 По окончании семинара участники получат сертификат участия.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lastRenderedPageBreak/>
              <w:t xml:space="preserve">Семинар – знакомство с </w:t>
            </w:r>
            <w:proofErr w:type="spellStart"/>
            <w:r w:rsidRPr="000B3C99">
              <w:rPr>
                <w:rFonts w:ascii="Times New Roman" w:eastAsia="Calibri" w:hAnsi="Times New Roman" w:cs="Times New Roman"/>
                <w:b/>
              </w:rPr>
              <w:t>тьюторским</w:t>
            </w:r>
            <w:proofErr w:type="spellEnd"/>
            <w:r w:rsidRPr="000B3C99">
              <w:rPr>
                <w:rFonts w:ascii="Times New Roman" w:eastAsia="Calibri" w:hAnsi="Times New Roman" w:cs="Times New Roman"/>
                <w:b/>
              </w:rPr>
              <w:t xml:space="preserve"> сопровождением образовательных практик в «</w:t>
            </w:r>
            <w:proofErr w:type="spellStart"/>
            <w:r w:rsidRPr="000B3C99">
              <w:rPr>
                <w:rFonts w:ascii="Times New Roman" w:eastAsia="Calibri" w:hAnsi="Times New Roman" w:cs="Times New Roman"/>
                <w:b/>
              </w:rPr>
              <w:t>Мастерград</w:t>
            </w:r>
            <w:proofErr w:type="spellEnd"/>
            <w:r w:rsidRPr="000B3C99">
              <w:rPr>
                <w:rFonts w:ascii="Times New Roman" w:eastAsia="Calibri" w:hAnsi="Times New Roman" w:cs="Times New Roman"/>
                <w:b/>
              </w:rPr>
              <w:t xml:space="preserve">» </w:t>
            </w:r>
            <w:r w:rsidRPr="000B3C99">
              <w:rPr>
                <w:rFonts w:ascii="Times New Roman" w:eastAsia="Calibri" w:hAnsi="Times New Roman" w:cs="Times New Roman"/>
              </w:rPr>
              <w:t>г. Перми (4 часа, октябрь)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>Администрация и педагоги  основного уровня образования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Участники семинара: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познакомятся с процедурами сопровождения деятельности учащихся на образовательных студиях,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получат представление об алгоритмах сопровождения деятельности учащихся на образовательных студиях, реализуемых в МАОУ «СОШ «</w:t>
            </w:r>
            <w:proofErr w:type="spellStart"/>
            <w:r w:rsidRPr="000B3C99">
              <w:rPr>
                <w:rFonts w:ascii="Times New Roman" w:hAnsi="Times New Roman" w:cs="Times New Roman"/>
              </w:rPr>
              <w:t>Мастерград</w:t>
            </w:r>
            <w:proofErr w:type="spellEnd"/>
            <w:r w:rsidRPr="000B3C99">
              <w:rPr>
                <w:rFonts w:ascii="Times New Roman" w:hAnsi="Times New Roman" w:cs="Times New Roman"/>
              </w:rPr>
              <w:t>» г. Перми,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познакомятся с нормативно-документальной базой сопровождения,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 xml:space="preserve">смогут попробовать себя в роли </w:t>
            </w:r>
            <w:proofErr w:type="spellStart"/>
            <w:r w:rsidRPr="000B3C99">
              <w:rPr>
                <w:rFonts w:ascii="Times New Roman" w:hAnsi="Times New Roman" w:cs="Times New Roman"/>
              </w:rPr>
              <w:t>тьюторанта</w:t>
            </w:r>
            <w:proofErr w:type="spellEnd"/>
            <w:r w:rsidRPr="000B3C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3C99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0B3C99">
              <w:rPr>
                <w:rFonts w:ascii="Times New Roman" w:hAnsi="Times New Roman" w:cs="Times New Roman"/>
              </w:rPr>
              <w:t xml:space="preserve"> в ситуациях выбора образовательной студии и рефлексии деятельности на них.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Посещение мероприятия в МАОУ «СОШ «</w:t>
            </w:r>
            <w:proofErr w:type="spellStart"/>
            <w:r w:rsidRPr="000B3C99">
              <w:rPr>
                <w:rFonts w:ascii="Times New Roman" w:eastAsia="Calibri" w:hAnsi="Times New Roman" w:cs="Times New Roman"/>
              </w:rPr>
              <w:t>Мастерград</w:t>
            </w:r>
            <w:proofErr w:type="spellEnd"/>
            <w:r w:rsidRPr="000B3C99">
              <w:rPr>
                <w:rFonts w:ascii="Times New Roman" w:eastAsia="Calibri" w:hAnsi="Times New Roman" w:cs="Times New Roman"/>
              </w:rPr>
              <w:t xml:space="preserve">» г. Перми (г. Пермь, ул. </w:t>
            </w:r>
            <w:proofErr w:type="spellStart"/>
            <w:r w:rsidRPr="000B3C99">
              <w:rPr>
                <w:rFonts w:ascii="Times New Roman" w:eastAsia="Calibri" w:hAnsi="Times New Roman" w:cs="Times New Roman"/>
              </w:rPr>
              <w:t>Костычева</w:t>
            </w:r>
            <w:proofErr w:type="spellEnd"/>
            <w:r w:rsidRPr="000B3C99">
              <w:rPr>
                <w:rFonts w:ascii="Times New Roman" w:eastAsia="Calibri" w:hAnsi="Times New Roman" w:cs="Times New Roman"/>
              </w:rPr>
              <w:t xml:space="preserve"> 16).</w:t>
            </w:r>
            <w:r w:rsidRPr="000B3C99">
              <w:rPr>
                <w:rFonts w:ascii="Times New Roman" w:hAnsi="Times New Roman" w:cs="Times New Roman"/>
              </w:rPr>
              <w:t xml:space="preserve"> По окончании семинара участники получат сертификат участия.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Cs/>
              </w:rPr>
              <w:t>Данное мероприятие проводит по отдельному запросу при наборе группы 8-15 человек</w:t>
            </w:r>
          </w:p>
        </w:tc>
      </w:tr>
      <w:tr w:rsidR="000B3C99" w:rsidRPr="000B3C99" w:rsidTr="000B3C9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3C99">
              <w:rPr>
                <w:rFonts w:ascii="Times New Roman" w:eastAsia="Calibri" w:hAnsi="Times New Roman" w:cs="Times New Roman"/>
                <w:b/>
              </w:rPr>
              <w:t>Он-лайн</w:t>
            </w:r>
            <w:proofErr w:type="spellEnd"/>
            <w:r w:rsidRPr="000B3C99">
              <w:rPr>
                <w:rFonts w:ascii="Times New Roman" w:eastAsia="Calibri" w:hAnsi="Times New Roman" w:cs="Times New Roman"/>
                <w:b/>
              </w:rPr>
              <w:t xml:space="preserve"> консультации</w:t>
            </w:r>
            <w:r w:rsidRPr="000B3C99">
              <w:rPr>
                <w:rFonts w:ascii="Times New Roman" w:eastAsia="Calibri" w:hAnsi="Times New Roman" w:cs="Times New Roman"/>
              </w:rPr>
              <w:t xml:space="preserve"> (октябрь, 2020 г. по 1 часу в неделю)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>Администрация и педагоги  основного уровня образования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 xml:space="preserve">Участники </w:t>
            </w:r>
            <w:proofErr w:type="spellStart"/>
            <w:r w:rsidRPr="000B3C99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0B3C99">
              <w:rPr>
                <w:rFonts w:ascii="Times New Roman" w:hAnsi="Times New Roman" w:cs="Times New Roman"/>
              </w:rPr>
              <w:t xml:space="preserve"> консультации: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смогут оперативно получить методическую помощь в виде ответов на вопросы, возникающие при подготовке мероприятия к запуску,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смогут получить обратную связь на собственные разработки,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смогут качественно выполнить корректировку программ и алгоритмов.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Консультации проводятся с 16.00 до 17.00 каждый вторник октября 2020 г.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 xml:space="preserve">Необходимо наличие </w:t>
            </w:r>
            <w:proofErr w:type="gramStart"/>
            <w:r w:rsidRPr="000B3C99">
              <w:rPr>
                <w:rFonts w:ascii="Times New Roman" w:eastAsia="Calibri" w:hAnsi="Times New Roman" w:cs="Times New Roman"/>
              </w:rPr>
              <w:t>устойчивого</w:t>
            </w:r>
            <w:proofErr w:type="gramEnd"/>
            <w:r w:rsidRPr="000B3C9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3C99">
              <w:rPr>
                <w:rFonts w:ascii="Times New Roman" w:eastAsia="Calibri" w:hAnsi="Times New Roman" w:cs="Times New Roman"/>
              </w:rPr>
              <w:t>интернет-соединения</w:t>
            </w:r>
            <w:proofErr w:type="spellEnd"/>
          </w:p>
        </w:tc>
      </w:tr>
      <w:tr w:rsidR="000B3C99" w:rsidRPr="000B3C99" w:rsidTr="000B3C99">
        <w:tc>
          <w:tcPr>
            <w:tcW w:w="1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  <w:bCs/>
                <w:u w:val="single"/>
              </w:rPr>
              <w:t>ПАКЕТ ПРЕДЛОЖЕНИЙ №2</w:t>
            </w:r>
            <w:proofErr w:type="gramStart"/>
            <w:r w:rsidRPr="000B3C99">
              <w:rPr>
                <w:rFonts w:ascii="Times New Roman" w:eastAsia="Calibri" w:hAnsi="Times New Roman" w:cs="Times New Roman"/>
                <w:b/>
                <w:bCs/>
              </w:rPr>
              <w:t xml:space="preserve"> П</w:t>
            </w:r>
            <w:proofErr w:type="gramEnd"/>
            <w:r w:rsidRPr="000B3C99">
              <w:rPr>
                <w:rFonts w:ascii="Times New Roman" w:eastAsia="Calibri" w:hAnsi="Times New Roman" w:cs="Times New Roman"/>
                <w:b/>
                <w:bCs/>
              </w:rPr>
              <w:t>роводится на базе школы - заказчика или муниципального района, заинтересованных в опыте МАОУ «</w:t>
            </w:r>
            <w:proofErr w:type="spellStart"/>
            <w:r w:rsidRPr="000B3C99">
              <w:rPr>
                <w:rFonts w:ascii="Times New Roman" w:eastAsia="Calibri" w:hAnsi="Times New Roman" w:cs="Times New Roman"/>
                <w:b/>
                <w:bCs/>
              </w:rPr>
              <w:t>Мастерград</w:t>
            </w:r>
            <w:proofErr w:type="spellEnd"/>
            <w:r w:rsidRPr="000B3C99">
              <w:rPr>
                <w:rFonts w:ascii="Times New Roman" w:eastAsia="Calibri" w:hAnsi="Times New Roman" w:cs="Times New Roman"/>
                <w:b/>
                <w:bCs/>
              </w:rPr>
              <w:t xml:space="preserve">» г. Перми </w:t>
            </w:r>
          </w:p>
        </w:tc>
      </w:tr>
      <w:tr w:rsidR="000B3C99" w:rsidRPr="000B3C99" w:rsidTr="000B3C9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>Презентационная площадка «Образовательные студии как практика развития личностных результатов обучения учащихся»</w:t>
            </w:r>
            <w:r w:rsidRPr="000B3C99">
              <w:rPr>
                <w:rFonts w:ascii="Times New Roman" w:eastAsia="Calibri" w:hAnsi="Times New Roman" w:cs="Times New Roman"/>
              </w:rPr>
              <w:t xml:space="preserve"> (4 часа, октябрь 2020 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>Администрация и педагоги  основного уровня образования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Участники площадки: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получат возможность познакомиться с технологией в игровой форме, погрузившись в роль учащегося,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познакомятся с алгоритмом организации запуска образовательных студий,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получат представление о программах образовательных студий, реализуемых в МАОУ «СОШ «</w:t>
            </w:r>
            <w:proofErr w:type="spellStart"/>
            <w:r w:rsidRPr="000B3C99">
              <w:rPr>
                <w:rFonts w:ascii="Times New Roman" w:hAnsi="Times New Roman" w:cs="Times New Roman"/>
              </w:rPr>
              <w:t>Мастерград</w:t>
            </w:r>
            <w:proofErr w:type="spellEnd"/>
            <w:r w:rsidRPr="000B3C99">
              <w:rPr>
                <w:rFonts w:ascii="Times New Roman" w:hAnsi="Times New Roman" w:cs="Times New Roman"/>
              </w:rPr>
              <w:t>» г. Перми,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приобретут опыт работы </w:t>
            </w:r>
            <w:proofErr w:type="gramStart"/>
            <w:r w:rsidRPr="000B3C99">
              <w:rPr>
                <w:rFonts w:ascii="Times New Roman" w:hAnsi="Times New Roman" w:cs="Times New Roman"/>
              </w:rPr>
              <w:t>в образовательной студии на примере участия в одной из них в качестве</w:t>
            </w:r>
            <w:proofErr w:type="gramEnd"/>
            <w:r w:rsidRPr="000B3C99">
              <w:rPr>
                <w:rFonts w:ascii="Times New Roman" w:hAnsi="Times New Roman" w:cs="Times New Roman"/>
              </w:rPr>
              <w:t xml:space="preserve"> учащегося,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 xml:space="preserve">познакомятся с алгоритмом сопровождения учащихся в момент </w:t>
            </w:r>
            <w:r w:rsidRPr="000B3C99">
              <w:rPr>
                <w:rFonts w:ascii="Times New Roman" w:hAnsi="Times New Roman" w:cs="Times New Roman"/>
              </w:rPr>
              <w:lastRenderedPageBreak/>
              <w:t>запуска.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lastRenderedPageBreak/>
              <w:t>Для проведения мероприятия на базе школы-участницы проекта необходимо несколько помещений.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 окончании семинара участники получат сертификат участия.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lastRenderedPageBreak/>
              <w:t>Практикум «Образовательные студии как практика развития личностных результатов обучения учащихся»</w:t>
            </w:r>
            <w:r w:rsidRPr="000B3C99">
              <w:rPr>
                <w:rFonts w:ascii="Times New Roman" w:eastAsia="Calibri" w:hAnsi="Times New Roman" w:cs="Times New Roman"/>
              </w:rPr>
              <w:t xml:space="preserve"> (6 часов, октябрь 2020 г.)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>Администрация и педагоги  основного уровня образования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Участники практикума: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получат возможность проявить свои интересы и профессионализмы,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познакомятся с программами образовательных студий, реализуемыми в МАОУ «СОШ «</w:t>
            </w:r>
            <w:proofErr w:type="spellStart"/>
            <w:r w:rsidRPr="000B3C99">
              <w:rPr>
                <w:rFonts w:ascii="Times New Roman" w:hAnsi="Times New Roman" w:cs="Times New Roman"/>
              </w:rPr>
              <w:t>Мастерград</w:t>
            </w:r>
            <w:proofErr w:type="spellEnd"/>
            <w:r w:rsidRPr="000B3C99">
              <w:rPr>
                <w:rFonts w:ascii="Times New Roman" w:hAnsi="Times New Roman" w:cs="Times New Roman"/>
              </w:rPr>
              <w:t>» г. Перми,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приобретут опыт разработки программы образовательной студии,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разработают программу образовательной студии,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приобретут опыт прохождения экспертизы программы.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Практикум проводится на базе школы-участницы проекта необходимо несколько помещений.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B3C99">
              <w:rPr>
                <w:rFonts w:ascii="Times New Roman" w:eastAsia="Calibri" w:hAnsi="Times New Roman" w:cs="Times New Roman"/>
                <w:bCs/>
              </w:rPr>
              <w:t>Практикум по запросу может быть расширен до двух дней с проведением экспертизы разработок.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 По окончании семинара участники получат сертификат участия.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Семинар – знакомство с </w:t>
            </w:r>
            <w:proofErr w:type="spellStart"/>
            <w:r w:rsidRPr="000B3C99">
              <w:rPr>
                <w:rFonts w:ascii="Times New Roman" w:eastAsia="Calibri" w:hAnsi="Times New Roman" w:cs="Times New Roman"/>
                <w:b/>
              </w:rPr>
              <w:t>тьюторским</w:t>
            </w:r>
            <w:proofErr w:type="spellEnd"/>
            <w:r w:rsidRPr="000B3C99">
              <w:rPr>
                <w:rFonts w:ascii="Times New Roman" w:eastAsia="Calibri" w:hAnsi="Times New Roman" w:cs="Times New Roman"/>
                <w:b/>
              </w:rPr>
              <w:t xml:space="preserve"> сопровождением образовательных практик в «</w:t>
            </w:r>
            <w:proofErr w:type="spellStart"/>
            <w:r w:rsidRPr="000B3C99">
              <w:rPr>
                <w:rFonts w:ascii="Times New Roman" w:eastAsia="Calibri" w:hAnsi="Times New Roman" w:cs="Times New Roman"/>
                <w:b/>
              </w:rPr>
              <w:t>Мастерград</w:t>
            </w:r>
            <w:proofErr w:type="spellEnd"/>
            <w:r w:rsidRPr="000B3C99">
              <w:rPr>
                <w:rFonts w:ascii="Times New Roman" w:eastAsia="Calibri" w:hAnsi="Times New Roman" w:cs="Times New Roman"/>
                <w:b/>
              </w:rPr>
              <w:t>»</w:t>
            </w:r>
            <w:r w:rsidRPr="000B3C99">
              <w:rPr>
                <w:rFonts w:ascii="Times New Roman" w:eastAsia="Calibri" w:hAnsi="Times New Roman" w:cs="Times New Roman"/>
              </w:rPr>
              <w:t xml:space="preserve"> г. Перми (4 часа, октябрь)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>Администрация и педагоги  основного уровня образования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Участники семинара: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познакомятся с процедурами сопровождения деятельности учащихся на образовательных студиях,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получат представление об алгоритмах сопровождения деятельности учащихся на образовательных студиях, реализуемых в МАОУ «СОШ «</w:t>
            </w:r>
            <w:proofErr w:type="spellStart"/>
            <w:r w:rsidRPr="000B3C99">
              <w:rPr>
                <w:rFonts w:ascii="Times New Roman" w:hAnsi="Times New Roman" w:cs="Times New Roman"/>
              </w:rPr>
              <w:t>Мастерград</w:t>
            </w:r>
            <w:proofErr w:type="spellEnd"/>
            <w:r w:rsidRPr="000B3C99">
              <w:rPr>
                <w:rFonts w:ascii="Times New Roman" w:hAnsi="Times New Roman" w:cs="Times New Roman"/>
              </w:rPr>
              <w:t>» г. Перми,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познакомятся с нормативно-документальной базой сопровождения,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смогут попробовать себя в роли </w:t>
            </w:r>
            <w:proofErr w:type="spellStart"/>
            <w:r w:rsidRPr="000B3C99">
              <w:rPr>
                <w:rFonts w:ascii="Times New Roman" w:hAnsi="Times New Roman" w:cs="Times New Roman"/>
              </w:rPr>
              <w:t>тьюторанта</w:t>
            </w:r>
            <w:proofErr w:type="spellEnd"/>
            <w:r w:rsidRPr="000B3C9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3C99">
              <w:rPr>
                <w:rFonts w:ascii="Times New Roman" w:hAnsi="Times New Roman" w:cs="Times New Roman"/>
              </w:rPr>
              <w:t>тьютора</w:t>
            </w:r>
            <w:proofErr w:type="spellEnd"/>
            <w:r w:rsidRPr="000B3C99">
              <w:rPr>
                <w:rFonts w:ascii="Times New Roman" w:hAnsi="Times New Roman" w:cs="Times New Roman"/>
              </w:rPr>
              <w:t xml:space="preserve"> в ситуациях выбора образовательной студии и рефлексии деятельности на них,</w:t>
            </w:r>
          </w:p>
          <w:p w:rsidR="000B3C99" w:rsidRPr="000B3C99" w:rsidRDefault="000B3C99" w:rsidP="009C728A">
            <w:pPr>
              <w:numPr>
                <w:ilvl w:val="0"/>
                <w:numId w:val="25"/>
              </w:numPr>
              <w:shd w:val="clear" w:color="auto" w:fill="FFFFFF"/>
              <w:spacing w:after="0" w:line="0" w:lineRule="atLeast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разработают авторские материалы по сопровождению образовательной практике, предусматривающей выбор учащегося.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По окончании семинара участники получат сертификат участия.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B3C99">
              <w:rPr>
                <w:rFonts w:ascii="Times New Roman" w:hAnsi="Times New Roman" w:cs="Times New Roman"/>
                <w:bCs/>
              </w:rPr>
              <w:t>Данное мероприятие проводит по отдельному запросу при наборе группы 8-15 человек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0B3C99" w:rsidRPr="000B3C99" w:rsidRDefault="000B3C99" w:rsidP="000B3C99">
      <w:pPr>
        <w:rPr>
          <w:rFonts w:ascii="Times New Roman" w:hAnsi="Times New Roman" w:cs="Times New Roman"/>
          <w:b/>
          <w:u w:val="single"/>
        </w:rPr>
        <w:sectPr w:rsidR="000B3C99" w:rsidRPr="000B3C99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u w:val="single"/>
        </w:rPr>
      </w:pPr>
      <w:r w:rsidRPr="000B3C99">
        <w:rPr>
          <w:rFonts w:ascii="Times New Roman" w:hAnsi="Times New Roman" w:cs="Times New Roman"/>
          <w:b/>
          <w:u w:val="single"/>
        </w:rPr>
        <w:lastRenderedPageBreak/>
        <w:t xml:space="preserve">МАОУ «Комсомольская средняя общеобразовательная школа» </w:t>
      </w:r>
      <w:proofErr w:type="spellStart"/>
      <w:r w:rsidRPr="000B3C99">
        <w:rPr>
          <w:rFonts w:ascii="Times New Roman" w:hAnsi="Times New Roman" w:cs="Times New Roman"/>
          <w:b/>
          <w:u w:val="single"/>
        </w:rPr>
        <w:t>Кунгурского</w:t>
      </w:r>
      <w:proofErr w:type="spellEnd"/>
      <w:r w:rsidRPr="000B3C99">
        <w:rPr>
          <w:rFonts w:ascii="Times New Roman" w:hAnsi="Times New Roman" w:cs="Times New Roman"/>
          <w:b/>
          <w:u w:val="single"/>
        </w:rPr>
        <w:t xml:space="preserve"> района</w:t>
      </w: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</w:pPr>
      <w:r w:rsidRPr="000B3C99">
        <w:rPr>
          <w:b/>
        </w:rPr>
        <w:t>Тема методического проекта:</w:t>
      </w:r>
      <w:r w:rsidRPr="000B3C99">
        <w:t xml:space="preserve"> «Социально-образовательная сессия «Трамплин в будущее» - ресурс профессионального самоопределения» старшеклассников»»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</w:pPr>
      <w:r w:rsidRPr="000B3C99">
        <w:rPr>
          <w:b/>
        </w:rPr>
        <w:t xml:space="preserve">Контактное лицо ФИО (номер телефона, адрес </w:t>
      </w:r>
      <w:proofErr w:type="spellStart"/>
      <w:r w:rsidRPr="000B3C99">
        <w:rPr>
          <w:b/>
        </w:rPr>
        <w:t>эл</w:t>
      </w:r>
      <w:proofErr w:type="spellEnd"/>
      <w:r w:rsidRPr="000B3C99">
        <w:rPr>
          <w:b/>
        </w:rPr>
        <w:t xml:space="preserve">. почты): </w:t>
      </w:r>
      <w:r w:rsidRPr="000B3C99">
        <w:t xml:space="preserve">Коноплева Светлана Юрьевна, 89194792054, </w:t>
      </w:r>
      <w:proofErr w:type="spellStart"/>
      <w:r w:rsidRPr="000B3C99">
        <w:rPr>
          <w:lang w:val="en-US"/>
        </w:rPr>
        <w:t>konopleva</w:t>
      </w:r>
      <w:proofErr w:type="spellEnd"/>
      <w:r w:rsidRPr="000B3C99">
        <w:t>70@</w:t>
      </w:r>
      <w:r w:rsidRPr="000B3C99">
        <w:rPr>
          <w:lang w:val="en-US"/>
        </w:rPr>
        <w:t>mail</w:t>
      </w:r>
      <w:r w:rsidRPr="000B3C99">
        <w:t>.</w:t>
      </w:r>
      <w:proofErr w:type="spellStart"/>
      <w:r w:rsidRPr="000B3C99">
        <w:rPr>
          <w:lang w:val="en-US"/>
        </w:rPr>
        <w:t>ru</w:t>
      </w:r>
      <w:proofErr w:type="spellEnd"/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rPr>
          <w:u w:val="single"/>
          <w:lang w:val="en-US"/>
        </w:rPr>
      </w:pPr>
      <w:r w:rsidRPr="000B3C99">
        <w:rPr>
          <w:b/>
        </w:rPr>
        <w:t>Сайт</w:t>
      </w:r>
      <w:r w:rsidRPr="000B3C99">
        <w:rPr>
          <w:b/>
          <w:lang w:val="en-US"/>
        </w:rPr>
        <w:t xml:space="preserve"> </w:t>
      </w:r>
      <w:r w:rsidRPr="000B3C99">
        <w:rPr>
          <w:b/>
        </w:rPr>
        <w:t>школы</w:t>
      </w:r>
      <w:r w:rsidRPr="000B3C99">
        <w:rPr>
          <w:b/>
          <w:lang w:val="en-US"/>
        </w:rPr>
        <w:t xml:space="preserve">: </w:t>
      </w:r>
      <w:r w:rsidRPr="000B3C99">
        <w:rPr>
          <w:u w:val="single"/>
          <w:lang w:val="en-US"/>
        </w:rPr>
        <w:t>koms-school.ru.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rPr>
          <w:b/>
        </w:rPr>
      </w:pPr>
      <w:r w:rsidRPr="000B3C99">
        <w:rPr>
          <w:b/>
        </w:rPr>
        <w:t>Инновационные образовательные практики, реализуемые школой, предлагаемые для трансляции (содержание методических мероприятий, предлагаемых школой):</w:t>
      </w:r>
    </w:p>
    <w:p w:rsidR="000B3C99" w:rsidRPr="000B3C99" w:rsidRDefault="000B3C99" w:rsidP="009C728A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-Bold" w:hAnsi="Times New Roman" w:cs="Times New Roman"/>
          <w:bCs/>
        </w:rPr>
      </w:pPr>
      <w:r w:rsidRPr="000B3C99">
        <w:rPr>
          <w:rFonts w:ascii="Times New Roman" w:eastAsia="Times-Bold" w:hAnsi="Times New Roman" w:cs="Times New Roman"/>
          <w:bCs/>
        </w:rPr>
        <w:t xml:space="preserve">тренинги и часы общения для </w:t>
      </w:r>
      <w:proofErr w:type="gramStart"/>
      <w:r w:rsidRPr="000B3C99">
        <w:rPr>
          <w:rFonts w:ascii="Times New Roman" w:eastAsia="Times-Bold" w:hAnsi="Times New Roman" w:cs="Times New Roman"/>
          <w:bCs/>
        </w:rPr>
        <w:t>обучающихся</w:t>
      </w:r>
      <w:proofErr w:type="gramEnd"/>
      <w:r w:rsidRPr="000B3C99">
        <w:rPr>
          <w:rFonts w:ascii="Times New Roman" w:eastAsia="Times-Bold" w:hAnsi="Times New Roman" w:cs="Times New Roman"/>
          <w:bCs/>
        </w:rPr>
        <w:t xml:space="preserve"> 10 класса по профессиональному самоопределению: «Шаги в выборе профессии», «Ответственность в выборе профессии», «Что такое счастье?», «Веревочный курс» и др.;</w:t>
      </w:r>
    </w:p>
    <w:p w:rsidR="000B3C99" w:rsidRPr="000B3C99" w:rsidRDefault="000B3C99" w:rsidP="009C728A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-Bold" w:hAnsi="Times New Roman" w:cs="Times New Roman"/>
          <w:bCs/>
        </w:rPr>
      </w:pPr>
      <w:r w:rsidRPr="000B3C99">
        <w:rPr>
          <w:rFonts w:ascii="Times New Roman" w:eastAsia="Times-Bold" w:hAnsi="Times New Roman" w:cs="Times New Roman"/>
          <w:bCs/>
        </w:rPr>
        <w:t>10 профессиональных проб для обучающихся 10 класса (по 8 часов каждая)</w:t>
      </w:r>
      <w:r w:rsidRPr="000B3C99">
        <w:rPr>
          <w:rFonts w:ascii="Times New Roman" w:hAnsi="Times New Roman" w:cs="Times New Roman"/>
        </w:rPr>
        <w:t>;</w:t>
      </w:r>
    </w:p>
    <w:p w:rsidR="000B3C99" w:rsidRPr="000B3C99" w:rsidRDefault="000B3C99" w:rsidP="009C728A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-Bold" w:hAnsi="Times New Roman" w:cs="Times New Roman"/>
          <w:bCs/>
        </w:rPr>
      </w:pPr>
      <w:r w:rsidRPr="000B3C99">
        <w:rPr>
          <w:rFonts w:ascii="Times New Roman" w:eastAsia="Times-Bold" w:hAnsi="Times New Roman" w:cs="Times New Roman"/>
          <w:bCs/>
        </w:rPr>
        <w:t xml:space="preserve">информационный семинар для </w:t>
      </w:r>
      <w:proofErr w:type="gramStart"/>
      <w:r w:rsidRPr="000B3C99">
        <w:rPr>
          <w:rFonts w:ascii="Times New Roman" w:eastAsia="Times-Bold" w:hAnsi="Times New Roman" w:cs="Times New Roman"/>
          <w:bCs/>
        </w:rPr>
        <w:t>обучающихся</w:t>
      </w:r>
      <w:proofErr w:type="gramEnd"/>
      <w:r w:rsidRPr="000B3C99">
        <w:rPr>
          <w:rFonts w:ascii="Times New Roman" w:eastAsia="Times-Bold" w:hAnsi="Times New Roman" w:cs="Times New Roman"/>
          <w:bCs/>
        </w:rPr>
        <w:t xml:space="preserve"> 10 класса по составлению  индивидуальной образовательной программы.</w:t>
      </w:r>
    </w:p>
    <w:p w:rsidR="000B3C99" w:rsidRPr="000B3C99" w:rsidRDefault="000B3C99" w:rsidP="000B3C99">
      <w:pPr>
        <w:shd w:val="clear" w:color="auto" w:fill="FFFFFF"/>
        <w:spacing w:line="0" w:lineRule="atLeast"/>
        <w:jc w:val="both"/>
        <w:rPr>
          <w:rFonts w:ascii="Times New Roman" w:eastAsia="Times-Bold" w:hAnsi="Times New Roman" w:cs="Times New Roman"/>
          <w:bCs/>
        </w:rPr>
      </w:pPr>
    </w:p>
    <w:p w:rsidR="000B3C99" w:rsidRPr="000B3C99" w:rsidRDefault="000B3C99" w:rsidP="000B3C9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</w:rPr>
      </w:pPr>
      <w:r w:rsidRPr="000B3C99">
        <w:rPr>
          <w:rFonts w:ascii="Times New Roman" w:hAnsi="Times New Roman" w:cs="Times New Roman"/>
          <w:b/>
        </w:rPr>
        <w:t>Образовательные результаты инновационных образовательных практик, реализуемых школой (эффективность практик</w:t>
      </w:r>
      <w:r w:rsidRPr="000B3C99">
        <w:rPr>
          <w:rFonts w:ascii="Times New Roman" w:hAnsi="Times New Roman" w:cs="Times New Roman"/>
        </w:rPr>
        <w:t>):</w:t>
      </w:r>
    </w:p>
    <w:p w:rsidR="000B3C99" w:rsidRPr="000B3C99" w:rsidRDefault="000B3C99" w:rsidP="009C728A">
      <w:pPr>
        <w:numPr>
          <w:ilvl w:val="0"/>
          <w:numId w:val="24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hAnsi="Times New Roman" w:cs="Times New Roman"/>
        </w:rPr>
      </w:pPr>
      <w:r w:rsidRPr="000B3C99">
        <w:rPr>
          <w:rFonts w:ascii="Times New Roman" w:hAnsi="Times New Roman" w:cs="Times New Roman"/>
        </w:rPr>
        <w:t xml:space="preserve">приобретение </w:t>
      </w:r>
      <w:proofErr w:type="gramStart"/>
      <w:r w:rsidRPr="000B3C99">
        <w:rPr>
          <w:rFonts w:ascii="Times New Roman" w:hAnsi="Times New Roman" w:cs="Times New Roman"/>
        </w:rPr>
        <w:t>обучающимися</w:t>
      </w:r>
      <w:proofErr w:type="gramEnd"/>
      <w:r w:rsidRPr="000B3C99">
        <w:rPr>
          <w:rFonts w:ascii="Times New Roman" w:hAnsi="Times New Roman" w:cs="Times New Roman"/>
        </w:rPr>
        <w:t xml:space="preserve"> опыта выбора и обучения на профессионально ориентированных элективных курсах, осмысление этого опыта с точки зрения перспектив реализации своей индивидуальной образовательной программы;</w:t>
      </w:r>
    </w:p>
    <w:p w:rsidR="000B3C99" w:rsidRPr="000B3C99" w:rsidRDefault="000B3C99" w:rsidP="009C728A">
      <w:pPr>
        <w:numPr>
          <w:ilvl w:val="0"/>
          <w:numId w:val="24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hAnsi="Times New Roman" w:cs="Times New Roman"/>
        </w:rPr>
      </w:pPr>
      <w:r w:rsidRPr="000B3C99">
        <w:rPr>
          <w:rFonts w:ascii="Times New Roman" w:hAnsi="Times New Roman" w:cs="Times New Roman"/>
        </w:rPr>
        <w:t xml:space="preserve">приобретение </w:t>
      </w:r>
      <w:proofErr w:type="gramStart"/>
      <w:r w:rsidRPr="000B3C99">
        <w:rPr>
          <w:rFonts w:ascii="Times New Roman" w:hAnsi="Times New Roman" w:cs="Times New Roman"/>
        </w:rPr>
        <w:t>обучающимися</w:t>
      </w:r>
      <w:proofErr w:type="gramEnd"/>
      <w:r w:rsidRPr="000B3C99">
        <w:rPr>
          <w:rFonts w:ascii="Times New Roman" w:hAnsi="Times New Roman" w:cs="Times New Roman"/>
        </w:rPr>
        <w:t xml:space="preserve"> опыта проб в профессиях и возможное самоопределение на основании пробного действия.</w:t>
      </w:r>
    </w:p>
    <w:p w:rsidR="000B3C99" w:rsidRPr="000B3C99" w:rsidRDefault="000B3C99" w:rsidP="000B3C99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</w:rPr>
      </w:pPr>
    </w:p>
    <w:p w:rsidR="000B3C99" w:rsidRPr="000B3C99" w:rsidRDefault="000B3C99" w:rsidP="000B3C99">
      <w:pPr>
        <w:shd w:val="clear" w:color="auto" w:fill="FFFFFF"/>
        <w:spacing w:line="0" w:lineRule="atLeast"/>
        <w:ind w:left="720" w:hanging="720"/>
        <w:jc w:val="both"/>
        <w:rPr>
          <w:rFonts w:ascii="Times New Roman" w:hAnsi="Times New Roman" w:cs="Times New Roman"/>
          <w:b/>
          <w:color w:val="000000"/>
        </w:rPr>
      </w:pPr>
      <w:r w:rsidRPr="000B3C99">
        <w:rPr>
          <w:rFonts w:ascii="Times New Roman" w:hAnsi="Times New Roman" w:cs="Times New Roman"/>
          <w:b/>
          <w:color w:val="000000"/>
        </w:rPr>
        <w:t>Методические мероприятия, предлагаемые школой для трансляции опыта:</w:t>
      </w:r>
    </w:p>
    <w:p w:rsidR="000B3C99" w:rsidRPr="000B3C99" w:rsidRDefault="000B3C99" w:rsidP="000B3C99">
      <w:pPr>
        <w:shd w:val="clear" w:color="auto" w:fill="FFFFFF"/>
        <w:spacing w:line="0" w:lineRule="atLeast"/>
        <w:ind w:left="720" w:hanging="720"/>
        <w:jc w:val="both"/>
        <w:rPr>
          <w:rFonts w:ascii="Times New Roman" w:eastAsia="Times-Bold" w:hAnsi="Times New Roman" w:cs="Times New Roman"/>
          <w:b/>
          <w:bCs/>
          <w:i/>
          <w:color w:val="FF0000"/>
        </w:rPr>
      </w:pPr>
      <w:r w:rsidRPr="000B3C99"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701"/>
        <w:gridCol w:w="6661"/>
        <w:gridCol w:w="3119"/>
      </w:tblGrid>
      <w:tr w:rsidR="000B3C99" w:rsidRPr="000B3C99" w:rsidTr="000B3C9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>Методические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Категория участников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Предполагаемые результаты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Условия участия </w:t>
            </w:r>
          </w:p>
        </w:tc>
      </w:tr>
      <w:tr w:rsidR="000B3C99" w:rsidRPr="000B3C99" w:rsidTr="000B3C99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  <w:t xml:space="preserve">Методическое мероприятие «Социально-образовательная сессия «Трамплин в будущее»  как инструмент </w:t>
            </w:r>
            <w:proofErr w:type="gramStart"/>
            <w:r w:rsidRPr="000B3C99"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  <w:t>педагогического</w:t>
            </w:r>
            <w:proofErr w:type="gramEnd"/>
            <w:r w:rsidRPr="000B3C99"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  <w:t xml:space="preserve">  </w:t>
            </w:r>
          </w:p>
          <w:p w:rsidR="000B3C99" w:rsidRPr="000B3C99" w:rsidRDefault="000B3C99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  <w:t xml:space="preserve"> сопровождения профессионального самоопределения </w:t>
            </w:r>
            <w:proofErr w:type="gramStart"/>
            <w:r w:rsidRPr="000B3C99"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  <w:t>обучающихся</w:t>
            </w:r>
            <w:proofErr w:type="gramEnd"/>
            <w:r w:rsidRPr="000B3C99"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  <w:t xml:space="preserve"> 10 класса»</w:t>
            </w:r>
          </w:p>
          <w:p w:rsidR="000B3C99" w:rsidRPr="000B3C99" w:rsidRDefault="000B3C9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  <w:i/>
                <w:shd w:val="clear" w:color="auto" w:fill="FFFFFF"/>
              </w:rPr>
              <w:lastRenderedPageBreak/>
              <w:t xml:space="preserve">Программа семинара включает 5 модулей. </w:t>
            </w:r>
          </w:p>
        </w:tc>
      </w:tr>
      <w:tr w:rsidR="000B3C99" w:rsidRPr="000B3C99" w:rsidTr="000B3C99">
        <w:trPr>
          <w:trHeight w:val="27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lastRenderedPageBreak/>
              <w:t xml:space="preserve">1 модуль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(для педагогов).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>Презентационный семинар «</w:t>
            </w:r>
            <w:r w:rsidRPr="000B3C99">
              <w:rPr>
                <w:rFonts w:ascii="Times New Roman" w:eastAsia="Calibri" w:hAnsi="Times New Roman" w:cs="Times New Roman"/>
              </w:rPr>
              <w:t>Социально-образовательная сессия «Трамплин в будущее» - ресурс профессионального самоопределения».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Продолжительность: 1 час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>Администрация школы, классные руководители 9, 10 классов,  педагоги среднего общего уровня образования, педагоги-психологи, обучающиеся 9-10 классов</w:t>
            </w:r>
          </w:p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>Педагоги:</w:t>
            </w:r>
          </w:p>
          <w:p w:rsidR="000B3C99" w:rsidRPr="000B3C99" w:rsidRDefault="000B3C99" w:rsidP="009C728A">
            <w:pPr>
              <w:numPr>
                <w:ilvl w:val="0"/>
                <w:numId w:val="26"/>
              </w:numPr>
              <w:spacing w:after="0"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eastAsia="Calibri" w:hAnsi="Times New Roman" w:cs="Times New Roman"/>
              </w:rPr>
              <w:t>получат представление о системе работе МАОУ «</w:t>
            </w:r>
            <w:proofErr w:type="gramStart"/>
            <w:r w:rsidRPr="000B3C99">
              <w:rPr>
                <w:rFonts w:ascii="Times New Roman" w:eastAsia="Calibri" w:hAnsi="Times New Roman" w:cs="Times New Roman"/>
              </w:rPr>
              <w:t>Комсомольская</w:t>
            </w:r>
            <w:proofErr w:type="gramEnd"/>
            <w:r w:rsidRPr="000B3C99">
              <w:rPr>
                <w:rFonts w:ascii="Times New Roman" w:eastAsia="Calibri" w:hAnsi="Times New Roman" w:cs="Times New Roman"/>
              </w:rPr>
              <w:t xml:space="preserve"> СОШ» по организации и сопровождению профессионального самоопределения 10-классников;</w:t>
            </w:r>
          </w:p>
          <w:p w:rsidR="000B3C99" w:rsidRPr="000B3C99" w:rsidRDefault="000B3C99" w:rsidP="009C728A">
            <w:pPr>
              <w:numPr>
                <w:ilvl w:val="0"/>
                <w:numId w:val="26"/>
              </w:numPr>
              <w:spacing w:after="0"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получат методические и дидактические разработки школы для использования в своем образовательном процессе (программы некоторых элективных курсов, разработки часов общения, описания психологических техник работы с учениками по профориентации, форму индивидуальной образовательной программы для старшеклассников).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>Форма участия: очная.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>Общая продолжительность семинара, включающего все 5 модулей - 5 часов.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Школа находится в удобной транспортной доступности, 90 км от Перми, 15 км от Кунгура.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По договоренности возможен бесплатный подвоз участников от вокзала </w:t>
            </w:r>
            <w:proofErr w:type="gramStart"/>
            <w:r w:rsidRPr="000B3C99">
              <w:rPr>
                <w:rFonts w:ascii="Times New Roman" w:hAnsi="Times New Roman" w:cs="Times New Roman"/>
              </w:rPr>
              <w:t>г</w:t>
            </w:r>
            <w:proofErr w:type="gramEnd"/>
            <w:r w:rsidRPr="000B3C99">
              <w:rPr>
                <w:rFonts w:ascii="Times New Roman" w:hAnsi="Times New Roman" w:cs="Times New Roman"/>
              </w:rPr>
              <w:t>. Кунгура.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Питание и проезд за счет направляющей стороны.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Сроки проведения: 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>сентябрь 2020 г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При наличии заявок возможен </w:t>
            </w:r>
            <w:r w:rsidRPr="000B3C9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выезд в ваше учебное заведение.</w:t>
            </w: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Возможен вариант проведения методического мероприятия, состоящего </w:t>
            </w:r>
            <w:r w:rsidRPr="000B3C99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из меньшего количества модулей</w:t>
            </w: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(по согласованию с заказчиком).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 xml:space="preserve">По окончании методического мероприятия участники </w:t>
            </w:r>
            <w:r w:rsidRPr="000B3C99">
              <w:rPr>
                <w:rFonts w:ascii="Times New Roman" w:hAnsi="Times New Roman" w:cs="Times New Roman"/>
              </w:rPr>
              <w:lastRenderedPageBreak/>
              <w:t xml:space="preserve">получат сертификат участия. </w:t>
            </w:r>
          </w:p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2 модуль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(для обучающихся). Педагоги наблюдают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B3C99">
              <w:rPr>
                <w:rFonts w:ascii="Times New Roman" w:eastAsia="Calibri" w:hAnsi="Times New Roman" w:cs="Times New Roman"/>
              </w:rPr>
              <w:t xml:space="preserve">Час общения с элементами тренинга «Шаги в выборе профессии».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Продолжительность: 1 час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Педагоги: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eastAsia="Calibri" w:hAnsi="Times New Roman" w:cs="Times New Roman"/>
              </w:rPr>
              <w:t xml:space="preserve">узнают и апробируют психолого-педагогические упражнения и техники для подготовки и проведения занятий по профориентации (работа с </w:t>
            </w:r>
            <w:proofErr w:type="spellStart"/>
            <w:r w:rsidRPr="000B3C99">
              <w:rPr>
                <w:rFonts w:ascii="Times New Roman" w:eastAsia="Calibri" w:hAnsi="Times New Roman" w:cs="Times New Roman"/>
              </w:rPr>
              <w:t>медиаматериалом</w:t>
            </w:r>
            <w:proofErr w:type="spellEnd"/>
            <w:r w:rsidRPr="000B3C99">
              <w:rPr>
                <w:rFonts w:ascii="Times New Roman" w:eastAsia="Calibri" w:hAnsi="Times New Roman" w:cs="Times New Roman"/>
              </w:rPr>
              <w:t xml:space="preserve">, метод «Цветок лотоса», упражнения «Состязание мотивов», «Бочонок трудностей» и </w:t>
            </w:r>
            <w:proofErr w:type="spellStart"/>
            <w:proofErr w:type="gramStart"/>
            <w:r w:rsidRPr="000B3C99">
              <w:rPr>
                <w:rFonts w:ascii="Times New Roman" w:eastAsia="Calibri" w:hAnsi="Times New Roman" w:cs="Times New Roman"/>
              </w:rPr>
              <w:t>др</w:t>
            </w:r>
            <w:proofErr w:type="spellEnd"/>
            <w:proofErr w:type="gramEnd"/>
            <w:r w:rsidRPr="000B3C99">
              <w:rPr>
                <w:rFonts w:ascii="Times New Roman" w:eastAsia="Calibri" w:hAnsi="Times New Roman" w:cs="Times New Roman"/>
              </w:rPr>
              <w:t>).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>Обучающиеся: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обсудят свои профессиональные намерения.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3 модуль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(для педагогов и обучающихся)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eastAsia="Calibri" w:hAnsi="Times New Roman" w:cs="Times New Roman"/>
              </w:rPr>
              <w:t>Профессиональные пробы «Я в профессии…».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eastAsia="Calibri" w:hAnsi="Times New Roman" w:cs="Times New Roman"/>
              </w:rPr>
              <w:t>Продолжительность: 1 час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>Педагоги и обучающиеся: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получат представления о конкретных профессиях в зависимости от выбора пробы («пожарный-спасатель», «ландшафтный дизайнер», «технолог по переработке продуктов питания», «биолог-исследователь», «преподаватель хоровых дисциплин и вокала»), осмыслят свои ощущения по поводу реальных профессиональных действий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4 модуль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(для педагогов)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eastAsia="Calibri" w:hAnsi="Times New Roman" w:cs="Times New Roman"/>
              </w:rPr>
              <w:t xml:space="preserve">Круглый стол «Модель «Социально-образовательная сессия» для </w:t>
            </w:r>
            <w:r w:rsidRPr="000B3C99">
              <w:rPr>
                <w:rFonts w:ascii="Times New Roman" w:eastAsia="Calibri" w:hAnsi="Times New Roman" w:cs="Times New Roman"/>
              </w:rPr>
              <w:lastRenderedPageBreak/>
              <w:t>профессионального и личностного самоопределения старшеклассников: плюсы и минусы».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Продолжительность: 1 час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>Педагоги: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обсудят</w:t>
            </w:r>
            <w:r w:rsidRPr="000B3C9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B3C99">
              <w:rPr>
                <w:rFonts w:ascii="Times New Roman" w:eastAsia="Calibri" w:hAnsi="Times New Roman" w:cs="Times New Roman"/>
              </w:rPr>
              <w:t>модель социально-образовательной сессии «Трамплин в будущее», реализуемой на базе МАОУ «Комсомольская СОШ» для старшеклассников, ее положительные и отрицательные стороны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lastRenderedPageBreak/>
              <w:t xml:space="preserve">5 модуль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(для педагогов) 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B3C99">
              <w:rPr>
                <w:rFonts w:ascii="Times New Roman" w:eastAsia="Calibri" w:hAnsi="Times New Roman" w:cs="Times New Roman"/>
              </w:rPr>
              <w:t>Консультации (по запросам отдельных педагогов или организаций).</w:t>
            </w:r>
          </w:p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Продолжительность: 1 час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>Педагоги:</w:t>
            </w:r>
          </w:p>
          <w:p w:rsidR="000B3C99" w:rsidRPr="000B3C99" w:rsidRDefault="000B3C9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C99">
              <w:rPr>
                <w:rFonts w:ascii="Times New Roman" w:hAnsi="Times New Roman"/>
                <w:sz w:val="24"/>
                <w:szCs w:val="24"/>
              </w:rPr>
              <w:t>получат</w:t>
            </w:r>
            <w:r w:rsidRPr="000B3C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практическую помощь в разработке задуманных практик </w:t>
            </w:r>
            <w:r w:rsidRPr="000B3C99">
              <w:rPr>
                <w:rFonts w:ascii="Times New Roman" w:hAnsi="Times New Roman"/>
                <w:sz w:val="24"/>
                <w:szCs w:val="24"/>
              </w:rPr>
              <w:t>по формированию профессионального самоопределения старшеклассников.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B3C99" w:rsidRPr="000B3C99" w:rsidRDefault="000B3C99" w:rsidP="000B3C99">
      <w:pPr>
        <w:rPr>
          <w:rFonts w:ascii="Times New Roman" w:eastAsia="Calibri" w:hAnsi="Times New Roman" w:cs="Times New Roman"/>
        </w:rPr>
      </w:pPr>
    </w:p>
    <w:p w:rsidR="000B3C99" w:rsidRPr="000B3C99" w:rsidRDefault="000B3C99" w:rsidP="000B3C99">
      <w:pPr>
        <w:spacing w:line="0" w:lineRule="atLeast"/>
        <w:rPr>
          <w:rFonts w:ascii="Times New Roman" w:eastAsia="Times New Roman" w:hAnsi="Times New Roman" w:cs="Times New Roman"/>
        </w:rPr>
      </w:pPr>
    </w:p>
    <w:p w:rsidR="000B3C99" w:rsidRPr="000B3C99" w:rsidRDefault="000B3C99" w:rsidP="000B3C99">
      <w:pPr>
        <w:spacing w:line="0" w:lineRule="atLeast"/>
        <w:rPr>
          <w:rFonts w:ascii="Times New Roman" w:hAnsi="Times New Roman" w:cs="Times New Roman"/>
          <w:b/>
        </w:rPr>
      </w:pPr>
      <w:r w:rsidRPr="000B3C99">
        <w:rPr>
          <w:rFonts w:ascii="Times New Roman" w:hAnsi="Times New Roman" w:cs="Times New Roman"/>
          <w:b/>
        </w:rPr>
        <w:br w:type="page"/>
      </w:r>
    </w:p>
    <w:p w:rsidR="000B3C99" w:rsidRPr="000B3C99" w:rsidRDefault="000B3C99" w:rsidP="000B3C99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0B3C99">
        <w:rPr>
          <w:rFonts w:ascii="Times New Roman" w:hAnsi="Times New Roman" w:cs="Times New Roman"/>
          <w:b/>
        </w:rPr>
        <w:lastRenderedPageBreak/>
        <w:t>НАПРАВЛЕНИЕ 5</w:t>
      </w:r>
    </w:p>
    <w:p w:rsidR="000B3C99" w:rsidRPr="000B3C99" w:rsidRDefault="000B3C99" w:rsidP="000B3C99">
      <w:pPr>
        <w:spacing w:line="0" w:lineRule="atLeast"/>
        <w:jc w:val="center"/>
        <w:rPr>
          <w:rFonts w:ascii="Times New Roman" w:hAnsi="Times New Roman" w:cs="Times New Roman"/>
          <w:b/>
        </w:rPr>
      </w:pPr>
      <w:proofErr w:type="gramStart"/>
      <w:r w:rsidRPr="000B3C99">
        <w:rPr>
          <w:rFonts w:ascii="Times New Roman" w:hAnsi="Times New Roman" w:cs="Times New Roman"/>
          <w:b/>
        </w:rPr>
        <w:t>«ИНТЕРАКТИВНЫЕ ПРАКТИКИ  ФОРМИРОВАНИЯ И РАЗВИТИЯ КРИТИЧЕСКОГО МЫШЛЕНИЯ И ПОЗНАВАТЕЛЬНЫХ УНИВЕРСАЛЬНЫХ УЧЕБНЫХ ДЕЙСТВИЙ (В Т.Ч. УМЕНИЙ ВЫСТРАИВАТЬ ПРИЧИННО-СЛЕДСТВЕННЫЕ СВЯЗИ, ОБОБЩАТЬ ИНФОРМАЦИЮ, ДАВАТЬ ЗАКЛЮЧЕНИЯ, ДЕЛАТЬ ВЫВОДЫ»</w:t>
      </w:r>
      <w:proofErr w:type="gramEnd"/>
    </w:p>
    <w:p w:rsidR="000B3C99" w:rsidRPr="000B3C99" w:rsidRDefault="000B3C99" w:rsidP="000B3C99">
      <w:pPr>
        <w:pStyle w:val="ac"/>
        <w:autoSpaceDE w:val="0"/>
        <w:autoSpaceDN w:val="0"/>
        <w:adjustRightInd w:val="0"/>
        <w:spacing w:after="0" w:line="0" w:lineRule="atLeast"/>
        <w:ind w:left="0"/>
        <w:jc w:val="center"/>
        <w:rPr>
          <w:rFonts w:ascii="Times New Roman" w:hAnsi="Times New Roman"/>
          <w:b/>
        </w:rPr>
      </w:pPr>
    </w:p>
    <w:p w:rsidR="000B3C99" w:rsidRPr="000B3C99" w:rsidRDefault="000B3C99" w:rsidP="000B3C99">
      <w:pPr>
        <w:pStyle w:val="msonormalbullet1gif"/>
        <w:autoSpaceDE w:val="0"/>
        <w:autoSpaceDN w:val="0"/>
        <w:adjustRightInd w:val="0"/>
        <w:spacing w:line="0" w:lineRule="atLeast"/>
        <w:jc w:val="center"/>
        <w:rPr>
          <w:rFonts w:eastAsia="Calibri"/>
          <w:b/>
          <w:szCs w:val="28"/>
          <w:u w:val="single"/>
          <w:lang w:eastAsia="en-US"/>
        </w:rPr>
      </w:pPr>
      <w:r w:rsidRPr="000B3C99">
        <w:rPr>
          <w:rFonts w:eastAsia="Calibri"/>
          <w:b/>
          <w:szCs w:val="28"/>
          <w:u w:val="single"/>
          <w:lang w:eastAsia="en-US"/>
        </w:rPr>
        <w:t>«МБОУ «</w:t>
      </w:r>
      <w:proofErr w:type="spellStart"/>
      <w:r w:rsidRPr="000B3C99">
        <w:rPr>
          <w:rFonts w:eastAsia="Calibri"/>
          <w:b/>
          <w:szCs w:val="28"/>
          <w:u w:val="single"/>
          <w:lang w:eastAsia="en-US"/>
        </w:rPr>
        <w:t>Переборская</w:t>
      </w:r>
      <w:proofErr w:type="spellEnd"/>
      <w:r w:rsidRPr="000B3C99">
        <w:rPr>
          <w:rFonts w:eastAsia="Calibri"/>
          <w:b/>
          <w:szCs w:val="28"/>
          <w:u w:val="single"/>
          <w:lang w:eastAsia="en-US"/>
        </w:rPr>
        <w:t xml:space="preserve"> основная общеобразовательная школа» Березовского района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jc w:val="center"/>
        <w:rPr>
          <w:rFonts w:eastAsia="Calibri"/>
          <w:b/>
          <w:szCs w:val="28"/>
          <w:lang w:eastAsia="en-US"/>
        </w:rPr>
      </w:pPr>
    </w:p>
    <w:p w:rsidR="000B3C99" w:rsidRPr="000B3C99" w:rsidRDefault="000B3C99" w:rsidP="000B3C99">
      <w:pPr>
        <w:spacing w:line="0" w:lineRule="atLeast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0B3C99">
        <w:rPr>
          <w:rFonts w:ascii="Times New Roman" w:eastAsia="Calibri" w:hAnsi="Times New Roman" w:cs="Times New Roman"/>
          <w:b/>
          <w:lang w:eastAsia="en-US"/>
        </w:rPr>
        <w:t xml:space="preserve">Тема методического проекта: </w:t>
      </w:r>
      <w:r w:rsidRPr="000B3C99">
        <w:rPr>
          <w:rFonts w:ascii="Times New Roman" w:eastAsia="Calibri" w:hAnsi="Times New Roman" w:cs="Times New Roman"/>
          <w:lang w:eastAsia="en-US"/>
        </w:rPr>
        <w:t xml:space="preserve">«Школьная модель формирования и оценивания </w:t>
      </w:r>
      <w:proofErr w:type="gramStart"/>
      <w:r w:rsidRPr="000B3C99">
        <w:rPr>
          <w:rFonts w:ascii="Times New Roman" w:eastAsia="Calibri" w:hAnsi="Times New Roman" w:cs="Times New Roman"/>
          <w:lang w:eastAsia="en-US"/>
        </w:rPr>
        <w:t>логических</w:t>
      </w:r>
      <w:proofErr w:type="gramEnd"/>
      <w:r w:rsidRPr="000B3C99">
        <w:rPr>
          <w:rFonts w:ascii="Times New Roman" w:eastAsia="Calibri" w:hAnsi="Times New Roman" w:cs="Times New Roman"/>
          <w:lang w:eastAsia="en-US"/>
        </w:rPr>
        <w:t xml:space="preserve"> познавательных УУД»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jc w:val="both"/>
        <w:rPr>
          <w:u w:val="single"/>
        </w:rPr>
      </w:pPr>
      <w:r w:rsidRPr="000B3C99">
        <w:rPr>
          <w:b/>
        </w:rPr>
        <w:t xml:space="preserve">Контактное лицо ФИО (номер телефона, адрес </w:t>
      </w:r>
      <w:proofErr w:type="spellStart"/>
      <w:r w:rsidRPr="000B3C99">
        <w:rPr>
          <w:b/>
        </w:rPr>
        <w:t>эл</w:t>
      </w:r>
      <w:proofErr w:type="spellEnd"/>
      <w:r w:rsidRPr="000B3C99">
        <w:rPr>
          <w:b/>
        </w:rPr>
        <w:t xml:space="preserve">. почты): </w:t>
      </w:r>
      <w:r w:rsidRPr="000B3C99">
        <w:t>Терентьева Любовь Викторовна, тел.: 8(34251) 3 47 48, E-mail</w:t>
      </w:r>
      <w:r w:rsidRPr="000B3C99">
        <w:rPr>
          <w:u w:val="single"/>
        </w:rPr>
        <w:t>-</w:t>
      </w:r>
      <w:hyperlink r:id="rId11" w:history="1">
        <w:r w:rsidRPr="000B3C99">
          <w:rPr>
            <w:rStyle w:val="a3"/>
          </w:rPr>
          <w:t>Terentevalv@yandex.ru</w:t>
        </w:r>
      </w:hyperlink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jc w:val="both"/>
      </w:pPr>
      <w:r w:rsidRPr="000B3C99">
        <w:rPr>
          <w:b/>
        </w:rPr>
        <w:t xml:space="preserve">Сайт школы: </w:t>
      </w:r>
      <w:hyperlink r:id="rId12" w:history="1">
        <w:r w:rsidRPr="000B3C99">
          <w:rPr>
            <w:rStyle w:val="a3"/>
          </w:rPr>
          <w:t>http://pereborshola.ucoz.ru</w:t>
        </w:r>
      </w:hyperlink>
      <w:r w:rsidRPr="000B3C99">
        <w:t xml:space="preserve">. 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jc w:val="both"/>
        <w:rPr>
          <w:b/>
        </w:rPr>
      </w:pPr>
      <w:r w:rsidRPr="000B3C99">
        <w:rPr>
          <w:b/>
        </w:rPr>
        <w:t xml:space="preserve">Инновационные образовательные практики, реализуемые школой, предлагаемые для трансляции (содержание методических мероприятий, предлагаемых школой): </w:t>
      </w:r>
    </w:p>
    <w:p w:rsidR="000B3C99" w:rsidRPr="000B3C99" w:rsidRDefault="000B3C99" w:rsidP="009C728A">
      <w:pPr>
        <w:pStyle w:val="msonormalbullet2gif"/>
        <w:numPr>
          <w:ilvl w:val="0"/>
          <w:numId w:val="27"/>
        </w:numPr>
        <w:autoSpaceDE w:val="0"/>
        <w:autoSpaceDN w:val="0"/>
        <w:adjustRightInd w:val="0"/>
        <w:spacing w:line="0" w:lineRule="atLeast"/>
        <w:ind w:left="0" w:firstLine="0"/>
        <w:contextualSpacing/>
        <w:jc w:val="both"/>
        <w:rPr>
          <w:rFonts w:eastAsia="Calibri"/>
          <w:lang w:eastAsia="en-US"/>
        </w:rPr>
      </w:pPr>
      <w:proofErr w:type="gramStart"/>
      <w:r w:rsidRPr="000B3C99">
        <w:rPr>
          <w:rFonts w:eastAsia="Calibri"/>
          <w:lang w:eastAsia="en-US"/>
        </w:rPr>
        <w:t xml:space="preserve">практики формирования и оценивания </w:t>
      </w:r>
      <w:r w:rsidRPr="000B3C99">
        <w:rPr>
          <w:rFonts w:eastAsia="Calibri"/>
          <w:shd w:val="clear" w:color="auto" w:fill="FFFFFF"/>
          <w:lang w:eastAsia="en-US"/>
        </w:rPr>
        <w:t>познавательных логических УУД: целевые краткосрочных курсы (по 8 часов), учебные ситуации на уроках по биологии, географии, информатике и ИКТ, русскому языку, и</w:t>
      </w:r>
      <w:r w:rsidRPr="000B3C99">
        <w:rPr>
          <w:rFonts w:eastAsia="Calibri"/>
          <w:lang w:eastAsia="en-US"/>
        </w:rPr>
        <w:t xml:space="preserve">нтеллектуальные игры, в т.ч. «Время думать» и «Турнир логиков» для </w:t>
      </w:r>
      <w:r w:rsidRPr="000B3C99">
        <w:rPr>
          <w:rFonts w:eastAsia="Calibri"/>
          <w:shd w:val="clear" w:color="auto" w:fill="FFFFFF"/>
          <w:lang w:eastAsia="en-US"/>
        </w:rPr>
        <w:t>5-7 классов.</w:t>
      </w:r>
      <w:proofErr w:type="gramEnd"/>
    </w:p>
    <w:p w:rsidR="000B3C99" w:rsidRPr="000B3C99" w:rsidRDefault="000B3C99" w:rsidP="000B3C9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b/>
        </w:rPr>
      </w:pPr>
    </w:p>
    <w:p w:rsidR="000B3C99" w:rsidRPr="000B3C99" w:rsidRDefault="000B3C99" w:rsidP="000B3C99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</w:rPr>
      </w:pPr>
      <w:r w:rsidRPr="000B3C99">
        <w:rPr>
          <w:rFonts w:ascii="Times New Roman" w:hAnsi="Times New Roman" w:cs="Times New Roman"/>
          <w:b/>
        </w:rPr>
        <w:t>Образовательные результаты инновационных образовательных практик, реализуемых школой (эффективность практик</w:t>
      </w:r>
      <w:r w:rsidRPr="000B3C99">
        <w:rPr>
          <w:rFonts w:ascii="Times New Roman" w:hAnsi="Times New Roman" w:cs="Times New Roman"/>
        </w:rPr>
        <w:t>):</w:t>
      </w:r>
    </w:p>
    <w:p w:rsidR="000B3C99" w:rsidRPr="000B3C99" w:rsidRDefault="000B3C99" w:rsidP="009C728A">
      <w:pPr>
        <w:pStyle w:val="msonormalbullet2gif"/>
        <w:numPr>
          <w:ilvl w:val="0"/>
          <w:numId w:val="28"/>
        </w:numPr>
        <w:spacing w:line="0" w:lineRule="atLeast"/>
        <w:ind w:left="0" w:firstLine="0"/>
        <w:contextualSpacing/>
        <w:jc w:val="both"/>
        <w:rPr>
          <w:rFonts w:eastAsia="Calibri"/>
          <w:lang w:eastAsia="en-US"/>
        </w:rPr>
      </w:pPr>
      <w:r w:rsidRPr="000B3C99">
        <w:rPr>
          <w:rFonts w:eastAsia="Calibri"/>
          <w:shd w:val="clear" w:color="auto" w:fill="FFFFFF"/>
          <w:lang w:eastAsia="en-US"/>
        </w:rPr>
        <w:t>умения учащихся: определять понятия, классифицировать, устанавливать аналогии, устанавливать причинно-следственные связи;</w:t>
      </w:r>
    </w:p>
    <w:p w:rsidR="000B3C99" w:rsidRPr="000B3C99" w:rsidRDefault="000B3C99" w:rsidP="009C728A">
      <w:pPr>
        <w:pStyle w:val="msonormalbullet2gif"/>
        <w:numPr>
          <w:ilvl w:val="0"/>
          <w:numId w:val="29"/>
        </w:numPr>
        <w:spacing w:line="0" w:lineRule="atLeast"/>
        <w:ind w:left="0" w:firstLine="0"/>
        <w:contextualSpacing/>
        <w:jc w:val="both"/>
        <w:rPr>
          <w:rFonts w:eastAsia="Calibri"/>
          <w:lang w:eastAsia="en-US"/>
        </w:rPr>
      </w:pPr>
      <w:r w:rsidRPr="000B3C99">
        <w:t xml:space="preserve">положительная динамика </w:t>
      </w:r>
      <w:proofErr w:type="gramStart"/>
      <w:r w:rsidRPr="000B3C99">
        <w:t>заявленных</w:t>
      </w:r>
      <w:proofErr w:type="gramEnd"/>
      <w:r w:rsidRPr="000B3C99">
        <w:t xml:space="preserve"> УУД на 15-20 % с 5 по 7 классы</w:t>
      </w:r>
      <w:r w:rsidRPr="000B3C99">
        <w:rPr>
          <w:rFonts w:eastAsia="Calibri"/>
          <w:lang w:eastAsia="en-US"/>
        </w:rPr>
        <w:t>;</w:t>
      </w:r>
    </w:p>
    <w:p w:rsidR="000B3C99" w:rsidRPr="000B3C99" w:rsidRDefault="000B3C99" w:rsidP="009C728A">
      <w:pPr>
        <w:pStyle w:val="msonormalbullet2gif"/>
        <w:numPr>
          <w:ilvl w:val="0"/>
          <w:numId w:val="29"/>
        </w:numPr>
        <w:spacing w:line="0" w:lineRule="atLeast"/>
        <w:ind w:left="0" w:firstLine="0"/>
        <w:contextualSpacing/>
        <w:jc w:val="both"/>
        <w:rPr>
          <w:rFonts w:eastAsia="Calibri"/>
          <w:lang w:eastAsia="en-US"/>
        </w:rPr>
      </w:pPr>
      <w:r w:rsidRPr="000B3C99">
        <w:rPr>
          <w:rFonts w:eastAsia="Calibri"/>
          <w:lang w:eastAsia="en-US"/>
        </w:rPr>
        <w:t>процент выполнения заданий на проверку уровня владения логическими познавательными УУД у обучающихся 5-7 классов - до 70%</w:t>
      </w:r>
      <w:proofErr w:type="gramStart"/>
      <w:r w:rsidRPr="000B3C99">
        <w:rPr>
          <w:rFonts w:eastAsia="Calibri"/>
          <w:lang w:eastAsia="en-US"/>
        </w:rPr>
        <w:t xml:space="preserve"> ;</w:t>
      </w:r>
      <w:proofErr w:type="gramEnd"/>
    </w:p>
    <w:p w:rsidR="000B3C99" w:rsidRPr="000B3C99" w:rsidRDefault="000B3C99" w:rsidP="009C728A">
      <w:pPr>
        <w:pStyle w:val="msonormalbullet2gif"/>
        <w:numPr>
          <w:ilvl w:val="0"/>
          <w:numId w:val="29"/>
        </w:numPr>
        <w:spacing w:line="0" w:lineRule="atLeast"/>
        <w:ind w:left="0" w:firstLine="0"/>
        <w:contextualSpacing/>
        <w:jc w:val="both"/>
        <w:rPr>
          <w:rFonts w:eastAsia="Calibri"/>
          <w:lang w:eastAsia="en-US"/>
        </w:rPr>
      </w:pPr>
      <w:r w:rsidRPr="000B3C99">
        <w:rPr>
          <w:rFonts w:eastAsia="Calibri"/>
          <w:lang w:eastAsia="en-US"/>
        </w:rPr>
        <w:t>проявление у обучающихся 5-7 классов высокой мотивации к интеллектуальной деятельности на логических играх.</w:t>
      </w:r>
    </w:p>
    <w:p w:rsidR="000B3C99" w:rsidRPr="000B3C99" w:rsidRDefault="000B3C99" w:rsidP="000B3C99">
      <w:pPr>
        <w:shd w:val="clear" w:color="auto" w:fill="FFFFFF"/>
        <w:spacing w:line="0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0B3C99" w:rsidRPr="000B3C99" w:rsidRDefault="000B3C99" w:rsidP="000B3C99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0B3C99">
        <w:rPr>
          <w:rFonts w:ascii="Times New Roman" w:hAnsi="Times New Roman" w:cs="Times New Roman"/>
          <w:b/>
          <w:color w:val="000000"/>
        </w:rPr>
        <w:lastRenderedPageBreak/>
        <w:t>Методические мероприятия, предлагаемые школой для трансляции опыта</w:t>
      </w:r>
    </w:p>
    <w:p w:rsidR="000B3C99" w:rsidRPr="000B3C99" w:rsidRDefault="000B3C99" w:rsidP="000B3C99">
      <w:pPr>
        <w:spacing w:line="0" w:lineRule="atLeast"/>
        <w:jc w:val="both"/>
        <w:rPr>
          <w:rFonts w:ascii="Times New Roman" w:eastAsia="Calibri" w:hAnsi="Times New Roman" w:cs="Times New Roman"/>
        </w:rPr>
      </w:pPr>
      <w:r w:rsidRPr="000B3C99">
        <w:rPr>
          <w:rFonts w:ascii="Times New Roman" w:eastAsia="Calibri" w:hAnsi="Times New Roman" w:cs="Times New Roman"/>
        </w:rPr>
        <w:t>потенциальным участникам предлагаются 2 пакета методических мероприятий (по выбору):</w:t>
      </w:r>
    </w:p>
    <w:p w:rsidR="000B3C99" w:rsidRPr="000B3C99" w:rsidRDefault="000B3C99" w:rsidP="009C728A">
      <w:pPr>
        <w:pStyle w:val="ac"/>
        <w:numPr>
          <w:ilvl w:val="0"/>
          <w:numId w:val="30"/>
        </w:numPr>
        <w:spacing w:after="0" w:line="0" w:lineRule="atLeast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B3C99">
        <w:rPr>
          <w:rFonts w:ascii="Times New Roman" w:hAnsi="Times New Roman"/>
          <w:sz w:val="24"/>
          <w:szCs w:val="24"/>
          <w:u w:val="single"/>
        </w:rPr>
        <w:t>мероприятия на базе МБОУ «</w:t>
      </w:r>
      <w:proofErr w:type="spellStart"/>
      <w:r w:rsidRPr="000B3C99">
        <w:rPr>
          <w:rFonts w:ascii="Times New Roman" w:hAnsi="Times New Roman"/>
          <w:sz w:val="24"/>
          <w:szCs w:val="24"/>
          <w:u w:val="single"/>
        </w:rPr>
        <w:t>Переборская</w:t>
      </w:r>
      <w:proofErr w:type="spellEnd"/>
      <w:r w:rsidRPr="000B3C99">
        <w:rPr>
          <w:rFonts w:ascii="Times New Roman" w:hAnsi="Times New Roman"/>
          <w:sz w:val="24"/>
          <w:szCs w:val="24"/>
          <w:u w:val="single"/>
        </w:rPr>
        <w:t xml:space="preserve"> ООШ»</w:t>
      </w:r>
    </w:p>
    <w:p w:rsidR="000B3C99" w:rsidRPr="000B3C99" w:rsidRDefault="000B3C99" w:rsidP="000B3C9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C99">
        <w:rPr>
          <w:rFonts w:ascii="Times New Roman" w:hAnsi="Times New Roman" w:cs="Times New Roman"/>
        </w:rPr>
        <w:t>Презентационный семинар «Школьная модель формирования и оценивания логических познавательных УУД», мастер-класс «Учебные ситуации на уроках по развитию логических познавательных УУД», «Интеллектуальная игра «Время думать», Интеллектуальная игра «Турнир логиков»  (по выбору).</w:t>
      </w:r>
    </w:p>
    <w:p w:rsidR="000B3C99" w:rsidRPr="000B3C99" w:rsidRDefault="000B3C99" w:rsidP="000B3C99">
      <w:pPr>
        <w:spacing w:line="0" w:lineRule="atLeast"/>
        <w:jc w:val="both"/>
        <w:rPr>
          <w:rFonts w:ascii="Times New Roman" w:eastAsia="Calibri" w:hAnsi="Times New Roman" w:cs="Times New Roman"/>
        </w:rPr>
      </w:pPr>
    </w:p>
    <w:p w:rsidR="000B3C99" w:rsidRPr="000B3C99" w:rsidRDefault="000B3C99" w:rsidP="009C728A">
      <w:pPr>
        <w:pStyle w:val="ac"/>
        <w:numPr>
          <w:ilvl w:val="0"/>
          <w:numId w:val="30"/>
        </w:numPr>
        <w:spacing w:after="0" w:line="0" w:lineRule="atLeast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B3C99">
        <w:rPr>
          <w:rFonts w:ascii="Times New Roman" w:hAnsi="Times New Roman"/>
          <w:sz w:val="24"/>
          <w:szCs w:val="24"/>
          <w:u w:val="single"/>
        </w:rPr>
        <w:t>мероприятия на базе заявившихся муниципалитетов или учреждений</w:t>
      </w:r>
    </w:p>
    <w:p w:rsidR="000B3C99" w:rsidRPr="000B3C99" w:rsidRDefault="000B3C99" w:rsidP="000B3C99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3C99">
        <w:rPr>
          <w:rFonts w:ascii="Times New Roman" w:hAnsi="Times New Roman" w:cs="Times New Roman"/>
        </w:rPr>
        <w:t>- Презентационный семинар «Школьная модель формирования и оценивания логических познавательных УУД» + мастер-класс «Учебные ситуации на уроках по развитию логических познавательных УУД», + Интеллектуальные игры «Время думать», «Турнир логиков»  (по выбору).</w:t>
      </w:r>
    </w:p>
    <w:p w:rsidR="000B3C99" w:rsidRPr="000B3C99" w:rsidRDefault="000B3C99" w:rsidP="000B3C99">
      <w:pPr>
        <w:spacing w:line="0" w:lineRule="atLeast"/>
        <w:jc w:val="both"/>
        <w:rPr>
          <w:rFonts w:ascii="Times New Roman" w:hAnsi="Times New Roman" w:cs="Times New Roman"/>
        </w:rPr>
      </w:pPr>
      <w:proofErr w:type="gramStart"/>
      <w:r w:rsidRPr="000B3C99">
        <w:rPr>
          <w:rFonts w:ascii="Times New Roman" w:hAnsi="Times New Roman" w:cs="Times New Roman"/>
        </w:rPr>
        <w:t xml:space="preserve">- Презентационный семинар «Школьная модель формирования и оценивания логических познавательных УУД» + мастер-класс «Учебные ситуации на уроках по развитию логических познавательных УУД» </w:t>
      </w:r>
      <w:proofErr w:type="gramEnd"/>
    </w:p>
    <w:p w:rsidR="000B3C99" w:rsidRPr="000B3C99" w:rsidRDefault="000B3C99" w:rsidP="000B3C99">
      <w:pPr>
        <w:spacing w:line="0" w:lineRule="atLeast"/>
        <w:jc w:val="both"/>
        <w:rPr>
          <w:rFonts w:ascii="Times New Roman" w:hAnsi="Times New Roman" w:cs="Times New Roman"/>
        </w:rPr>
      </w:pPr>
      <w:r w:rsidRPr="000B3C99">
        <w:rPr>
          <w:rFonts w:ascii="Times New Roman" w:hAnsi="Times New Roman" w:cs="Times New Roman"/>
        </w:rPr>
        <w:t>- Презентационный семинар «Школьная модель формирования и оценивания логических познавательных УУД» + интеллектуальные игры «Время думать», «Турнир логиков»  (по выбору).</w:t>
      </w:r>
    </w:p>
    <w:p w:rsidR="000B3C99" w:rsidRPr="000B3C99" w:rsidRDefault="000B3C99" w:rsidP="000B3C99">
      <w:pPr>
        <w:spacing w:line="0" w:lineRule="atLeast"/>
        <w:jc w:val="both"/>
        <w:rPr>
          <w:rFonts w:ascii="Times New Roman" w:eastAsia="Times-Bold" w:hAnsi="Times New Roman" w:cs="Times New Roman"/>
          <w:b/>
          <w:bCs/>
          <w:lang w:eastAsia="en-US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701"/>
        <w:gridCol w:w="5385"/>
        <w:gridCol w:w="4819"/>
      </w:tblGrid>
      <w:tr w:rsidR="000B3C99" w:rsidRPr="000B3C99" w:rsidTr="000B3C9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>Методические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 xml:space="preserve">Категория участников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>Предполагаемые результаты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>Условия участия</w:t>
            </w:r>
          </w:p>
        </w:tc>
      </w:tr>
      <w:tr w:rsidR="000B3C99" w:rsidRPr="000B3C99" w:rsidTr="000B3C9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t xml:space="preserve">Презентационный семинар «Школьная модель формирования и оценивания </w:t>
            </w:r>
            <w:proofErr w:type="gramStart"/>
            <w:r w:rsidRPr="000B3C99">
              <w:rPr>
                <w:rFonts w:ascii="Times New Roman" w:hAnsi="Times New Roman" w:cs="Times New Roman"/>
                <w:b/>
              </w:rPr>
              <w:t>логических</w:t>
            </w:r>
            <w:proofErr w:type="gramEnd"/>
            <w:r w:rsidRPr="000B3C99">
              <w:rPr>
                <w:rFonts w:ascii="Times New Roman" w:hAnsi="Times New Roman" w:cs="Times New Roman"/>
                <w:b/>
              </w:rPr>
              <w:t xml:space="preserve"> познавательных УУД»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B3C99">
              <w:rPr>
                <w:rFonts w:ascii="Times New Roman" w:hAnsi="Times New Roman" w:cs="Times New Roman"/>
                <w:i/>
                <w:color w:val="000000"/>
              </w:rPr>
              <w:t>Форма участия: очная</w:t>
            </w:r>
          </w:p>
          <w:p w:rsidR="000B3C99" w:rsidRPr="000B3C99" w:rsidRDefault="000B3C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i/>
                <w:color w:val="000000"/>
              </w:rPr>
              <w:t>Сроки проведения: 15 сентября- 30 октября. Продолжительность: 2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 xml:space="preserve">Административно-педагогические команды школ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0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eastAsia="en-US"/>
              </w:rPr>
              <w:t xml:space="preserve">Участники семинара получат: </w:t>
            </w:r>
          </w:p>
          <w:p w:rsidR="000B3C99" w:rsidRPr="000B3C99" w:rsidRDefault="000B3C99" w:rsidP="009C728A">
            <w:pPr>
              <w:numPr>
                <w:ilvl w:val="0"/>
                <w:numId w:val="31"/>
              </w:numPr>
              <w:tabs>
                <w:tab w:val="center" w:pos="0"/>
                <w:tab w:val="left" w:pos="317"/>
                <w:tab w:val="right" w:pos="8306"/>
              </w:tabs>
              <w:suppressAutoHyphens/>
              <w:spacing w:after="0" w:line="0" w:lineRule="atLeast"/>
              <w:ind w:left="0" w:firstLine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представление о системе работы МБОУ «</w:t>
            </w:r>
            <w:proofErr w:type="spellStart"/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Переборская</w:t>
            </w:r>
            <w:proofErr w:type="spellEnd"/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ООШ» по формированию </w:t>
            </w:r>
            <w:proofErr w:type="gramStart"/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познавательных</w:t>
            </w:r>
            <w:proofErr w:type="gramEnd"/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логических УУД.  </w:t>
            </w:r>
          </w:p>
          <w:p w:rsidR="000B3C99" w:rsidRPr="000B3C99" w:rsidRDefault="000B3C99" w:rsidP="009C728A">
            <w:pPr>
              <w:numPr>
                <w:ilvl w:val="0"/>
                <w:numId w:val="31"/>
              </w:numPr>
              <w:tabs>
                <w:tab w:val="center" w:pos="0"/>
                <w:tab w:val="left" w:pos="317"/>
                <w:tab w:val="right" w:pos="8306"/>
              </w:tabs>
              <w:suppressAutoHyphens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shd w:val="clear" w:color="auto" w:fill="FFFFFF"/>
              </w:rPr>
              <w:t>методические и дидактические разработки школы для использования в своем образовательном процессе (программы курсов, игр, учебные ситуации с уроков, задания учащимся, др.).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 w:rsidP="009C728A">
            <w:pPr>
              <w:numPr>
                <w:ilvl w:val="0"/>
                <w:numId w:val="31"/>
              </w:numPr>
              <w:tabs>
                <w:tab w:val="center" w:pos="176"/>
                <w:tab w:val="right" w:pos="8306"/>
              </w:tabs>
              <w:suppressAutoHyphens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Участники семинара – не менее 20 человек. Проезд и  питание за счет направляющей стороны.</w:t>
            </w:r>
          </w:p>
          <w:p w:rsidR="000B3C99" w:rsidRPr="000B3C99" w:rsidRDefault="000B3C99" w:rsidP="009C728A">
            <w:pPr>
              <w:numPr>
                <w:ilvl w:val="0"/>
                <w:numId w:val="31"/>
              </w:numPr>
              <w:tabs>
                <w:tab w:val="center" w:pos="176"/>
                <w:tab w:val="right" w:pos="8306"/>
              </w:tabs>
              <w:suppressAutoHyphens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Вручается сертификат участия и  методические,  дидактические материалы.</w:t>
            </w:r>
          </w:p>
          <w:p w:rsidR="000B3C99" w:rsidRPr="000B3C99" w:rsidRDefault="000B3C99" w:rsidP="009C728A">
            <w:pPr>
              <w:numPr>
                <w:ilvl w:val="0"/>
                <w:numId w:val="31"/>
              </w:numPr>
              <w:tabs>
                <w:tab w:val="center" w:pos="176"/>
              </w:tabs>
              <w:spacing w:after="0" w:line="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</w:rPr>
              <w:t>После участия в мероприятии возможен дистанционный формат взаимодействия.</w:t>
            </w:r>
          </w:p>
        </w:tc>
      </w:tr>
      <w:tr w:rsidR="000B3C99" w:rsidRPr="000B3C99" w:rsidTr="000B3C99">
        <w:trPr>
          <w:trHeight w:val="4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pStyle w:val="msonormalbullet2gif"/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3C99">
              <w:rPr>
                <w:rFonts w:eastAsia="Calibri"/>
                <w:b/>
                <w:sz w:val="20"/>
                <w:szCs w:val="20"/>
                <w:lang w:eastAsia="en-US"/>
              </w:rPr>
              <w:t>Интеллектуальные игры</w:t>
            </w:r>
          </w:p>
          <w:p w:rsidR="000B3C99" w:rsidRPr="000B3C99" w:rsidRDefault="000B3C99">
            <w:pPr>
              <w:pStyle w:val="msonormalbullet2gif"/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3C99">
              <w:rPr>
                <w:rFonts w:eastAsia="Calibri"/>
                <w:sz w:val="20"/>
                <w:szCs w:val="20"/>
                <w:lang w:eastAsia="en-US"/>
              </w:rPr>
              <w:t xml:space="preserve">1. «Время думать» как средство формирования и </w:t>
            </w:r>
            <w:proofErr w:type="gramStart"/>
            <w:r w:rsidRPr="000B3C99">
              <w:rPr>
                <w:rFonts w:eastAsia="Calibri"/>
                <w:sz w:val="20"/>
                <w:szCs w:val="20"/>
                <w:lang w:eastAsia="en-US"/>
              </w:rPr>
              <w:t>оценивания</w:t>
            </w:r>
            <w:proofErr w:type="gramEnd"/>
            <w:r w:rsidRPr="000B3C9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B3C99">
              <w:rPr>
                <w:rFonts w:eastAsia="Calibri"/>
                <w:sz w:val="20"/>
                <w:szCs w:val="20"/>
                <w:lang w:eastAsia="en-US"/>
              </w:rPr>
              <w:lastRenderedPageBreak/>
              <w:t>логических УУД уровня «ученик получит возможность научиться» у учащихся 5-7 классов.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 xml:space="preserve">2. «Турнир логиков» как средство оценивания логических УУД уровня «ученик научится» у  обучающихся 5,6, 7 классов. 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B3C99">
              <w:rPr>
                <w:rFonts w:ascii="Times New Roman" w:hAnsi="Times New Roman" w:cs="Times New Roman"/>
                <w:i/>
                <w:color w:val="000000"/>
              </w:rPr>
              <w:t>Форма участия: очная.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B3C99">
              <w:rPr>
                <w:rFonts w:ascii="Times New Roman" w:hAnsi="Times New Roman" w:cs="Times New Roman"/>
                <w:i/>
                <w:color w:val="000000"/>
              </w:rPr>
              <w:t>Возможно проведение практикума на базе заявителя (школа или муниципальная методическая служба).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  <w:i/>
                <w:color w:val="000000"/>
              </w:rPr>
              <w:t>Сроки проведения: 15 сентября- 30 октября Продолжительность: 4 часа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lastRenderedPageBreak/>
              <w:t xml:space="preserve">Административно-педагогические команды + </w:t>
            </w:r>
            <w:r w:rsidRPr="000B3C99">
              <w:rPr>
                <w:rFonts w:ascii="Times New Roman" w:hAnsi="Times New Roman" w:cs="Times New Roman"/>
              </w:rPr>
              <w:lastRenderedPageBreak/>
              <w:t xml:space="preserve">учащиеся 5-7 классов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pStyle w:val="msonormalbullet2gif"/>
              <w:tabs>
                <w:tab w:val="center" w:pos="4153"/>
                <w:tab w:val="right" w:pos="8306"/>
              </w:tabs>
              <w:suppressAutoHyphens/>
              <w:spacing w:line="0" w:lineRule="atLeast"/>
              <w:ind w:left="34"/>
              <w:contextualSpacing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0B3C99">
              <w:rPr>
                <w:rFonts w:eastAsia="Calibri"/>
                <w:sz w:val="20"/>
                <w:szCs w:val="20"/>
                <w:u w:val="single"/>
                <w:lang w:eastAsia="en-US"/>
              </w:rPr>
              <w:lastRenderedPageBreak/>
              <w:t xml:space="preserve">В ходе игр участники </w:t>
            </w:r>
            <w:r w:rsidRPr="000B3C99">
              <w:rPr>
                <w:rFonts w:eastAsia="Calibri"/>
                <w:sz w:val="20"/>
                <w:szCs w:val="20"/>
                <w:u w:val="single"/>
                <w:shd w:val="clear" w:color="auto" w:fill="FFFFFF"/>
                <w:lang w:eastAsia="en-US"/>
              </w:rPr>
              <w:t>педагоги:</w:t>
            </w:r>
          </w:p>
          <w:p w:rsidR="000B3C99" w:rsidRPr="000B3C99" w:rsidRDefault="000B3C99" w:rsidP="009C728A">
            <w:pPr>
              <w:numPr>
                <w:ilvl w:val="0"/>
                <w:numId w:val="24"/>
              </w:numPr>
              <w:spacing w:after="0" w:line="0" w:lineRule="atLeast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познакомятся с интеллектуальными играми, разработанными и апробированными МБОУ </w:t>
            </w:r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lastRenderedPageBreak/>
              <w:t>«</w:t>
            </w:r>
            <w:proofErr w:type="spellStart"/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Переборская</w:t>
            </w:r>
            <w:proofErr w:type="spellEnd"/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ООШ», </w:t>
            </w:r>
          </w:p>
          <w:p w:rsidR="000B3C99" w:rsidRPr="000B3C99" w:rsidRDefault="000B3C99" w:rsidP="009C728A">
            <w:pPr>
              <w:numPr>
                <w:ilvl w:val="0"/>
                <w:numId w:val="24"/>
              </w:numPr>
              <w:spacing w:after="0" w:line="0" w:lineRule="atLeast"/>
              <w:ind w:left="34" w:firstLine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примут участие в оценивании логических УУД у обучающихся посредством использования критериев предлагаемых интеллектуальных игр,</w:t>
            </w:r>
          </w:p>
          <w:p w:rsidR="000B3C99" w:rsidRPr="000B3C99" w:rsidRDefault="000B3C99" w:rsidP="009C728A">
            <w:pPr>
              <w:numPr>
                <w:ilvl w:val="0"/>
                <w:numId w:val="24"/>
              </w:numPr>
              <w:spacing w:after="0" w:line="0" w:lineRule="atLeast"/>
              <w:ind w:left="34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получат методические и дидактические материалы, разработанные школой,</w:t>
            </w:r>
          </w:p>
          <w:p w:rsidR="000B3C99" w:rsidRPr="000B3C99" w:rsidRDefault="000B3C99" w:rsidP="009C728A">
            <w:pPr>
              <w:numPr>
                <w:ilvl w:val="0"/>
                <w:numId w:val="24"/>
              </w:numPr>
              <w:spacing w:after="0" w:line="0" w:lineRule="atLeast"/>
              <w:ind w:left="34"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определят уровень  владения </w:t>
            </w:r>
            <w:proofErr w:type="gramStart"/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логическими</w:t>
            </w:r>
            <w:proofErr w:type="gramEnd"/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УУД у своих обучающихся.</w:t>
            </w:r>
          </w:p>
          <w:p w:rsidR="000B3C99" w:rsidRPr="000B3C99" w:rsidRDefault="000B3C99">
            <w:pPr>
              <w:spacing w:line="0" w:lineRule="atLeast"/>
              <w:ind w:left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eastAsia="en-US"/>
              </w:rPr>
              <w:t>Участники практикум</w:t>
            </w:r>
            <w:proofErr w:type="gramStart"/>
            <w:r w:rsidRPr="000B3C99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eastAsia="en-US"/>
              </w:rPr>
              <w:t>а-</w:t>
            </w:r>
            <w:proofErr w:type="gramEnd"/>
            <w:r w:rsidRPr="000B3C99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eastAsia="en-US"/>
              </w:rPr>
              <w:t xml:space="preserve"> ученики: </w:t>
            </w:r>
          </w:p>
          <w:p w:rsidR="000B3C99" w:rsidRPr="000B3C99" w:rsidRDefault="000B3C99" w:rsidP="009C728A">
            <w:pPr>
              <w:numPr>
                <w:ilvl w:val="0"/>
                <w:numId w:val="24"/>
              </w:numPr>
              <w:spacing w:after="0" w:line="0" w:lineRule="atLeast"/>
              <w:ind w:left="34" w:firstLine="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проверят свой уровень владения </w:t>
            </w:r>
            <w:proofErr w:type="gramStart"/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логическими</w:t>
            </w:r>
            <w:proofErr w:type="gramEnd"/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 познавательными УУД, </w:t>
            </w:r>
          </w:p>
          <w:p w:rsidR="000B3C99" w:rsidRPr="000B3C99" w:rsidRDefault="000B3C99" w:rsidP="009C728A">
            <w:pPr>
              <w:numPr>
                <w:ilvl w:val="0"/>
                <w:numId w:val="24"/>
              </w:numPr>
              <w:spacing w:after="0" w:line="0" w:lineRule="atLeast"/>
              <w:ind w:left="34" w:firstLine="0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научатся 1) выбирать причины и следствия указанного события/явления из числа предложенных, 2) давать определение понятию на основании собственных представлений/знаний, 3) определять существенные признаки объекта по изображению, 4) проводить классификацию указанных объектов, самостоятельно выбирая основание,  5) устанавливать аналогии.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lastRenderedPageBreak/>
              <w:t>Участники игр: до 60 человек, из них – педагогов - до 20, учеников 5-7 классов – до 40 человек.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 xml:space="preserve">Педагоги могут быть как участниками </w:t>
            </w:r>
            <w:proofErr w:type="gramStart"/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>игр</w:t>
            </w:r>
            <w:proofErr w:type="gramEnd"/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так и  членами жюри.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В случае проведения практикума на территории заказчика школа–заказчик готовит помещение (кабинет) для проведения, ТС (компьютер, проектор, экран).</w:t>
            </w:r>
          </w:p>
          <w:p w:rsidR="000B3C99" w:rsidRPr="000B3C99" w:rsidRDefault="000B3C99">
            <w:pPr>
              <w:pStyle w:val="msonormalbullet2gif"/>
              <w:tabs>
                <w:tab w:val="center" w:pos="4153"/>
                <w:tab w:val="right" w:pos="8306"/>
              </w:tabs>
              <w:suppressAutoHyphens/>
              <w:spacing w:line="0" w:lineRule="atLeast"/>
              <w:ind w:left="3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B3C99">
              <w:rPr>
                <w:rFonts w:eastAsia="Calibri"/>
                <w:sz w:val="20"/>
                <w:szCs w:val="20"/>
                <w:lang w:eastAsia="en-US"/>
              </w:rPr>
              <w:t>Проезд, оплата труда ведущих семинара - практикума производится за счёт сре</w:t>
            </w:r>
            <w:proofErr w:type="gramStart"/>
            <w:r w:rsidRPr="000B3C99">
              <w:rPr>
                <w:rFonts w:eastAsia="Calibri"/>
                <w:sz w:val="20"/>
                <w:szCs w:val="20"/>
                <w:lang w:eastAsia="en-US"/>
              </w:rPr>
              <w:t>дств гр</w:t>
            </w:r>
            <w:proofErr w:type="gramEnd"/>
            <w:r w:rsidRPr="000B3C99">
              <w:rPr>
                <w:rFonts w:eastAsia="Calibri"/>
                <w:sz w:val="20"/>
                <w:szCs w:val="20"/>
                <w:lang w:eastAsia="en-US"/>
              </w:rPr>
              <w:t xml:space="preserve">анта. 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ind w:firstLine="3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В случае необходимости возможно дистанционное консультирование по дальнейшей реализации практики.</w:t>
            </w:r>
          </w:p>
          <w:p w:rsidR="000B3C99" w:rsidRPr="000B3C99" w:rsidRDefault="000B3C99">
            <w:pPr>
              <w:shd w:val="clear" w:color="auto" w:fill="FFFFFF"/>
              <w:tabs>
                <w:tab w:val="center" w:pos="4153"/>
                <w:tab w:val="right" w:pos="8306"/>
              </w:tabs>
              <w:suppressAutoHyphens/>
              <w:spacing w:line="0" w:lineRule="atLeast"/>
              <w:ind w:firstLine="36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shd w:val="clear" w:color="auto" w:fill="FFFFFF"/>
              </w:rPr>
              <w:t>По окончании семинара участники получат сертификат участия в практикуме.</w:t>
            </w:r>
          </w:p>
        </w:tc>
      </w:tr>
      <w:tr w:rsidR="000B3C99" w:rsidRPr="000B3C99" w:rsidTr="000B3C9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b/>
              </w:rPr>
              <w:lastRenderedPageBreak/>
              <w:t>Мастер-класс «Учебные ситуации на уроках по развитию логических познавательных УУД»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0B3C99">
              <w:rPr>
                <w:rFonts w:ascii="Times New Roman" w:hAnsi="Times New Roman" w:cs="Times New Roman"/>
                <w:i/>
                <w:color w:val="000000"/>
              </w:rPr>
              <w:t>Форма участия: очная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i/>
                <w:color w:val="000000"/>
              </w:rPr>
              <w:t xml:space="preserve">Сроки проведения: 15 сентября- 30 октября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>Учителя географии, биологии, математики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eastAsia="en-US"/>
              </w:rPr>
              <w:t>Участники мастер-классов получат возможность: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- посмотреть фрагменты уроков с учебными ситуациями по формированию умения устанавливать причинно-следственные связи - на уроках географии в 6-7 классах; классифицировать на уроках математики в 6 классе; определять понятия, устанавливать аналогии в 5-7 классах - на уроках  биологии;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lang w:eastAsia="en-US"/>
              </w:rPr>
              <w:t>- обсудить просмотренные учебные ситуации с педагогами (авторами разработок);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lang w:eastAsia="en-US"/>
              </w:rPr>
              <w:t>- выполнить учебное задание и получить обратную связь (желающие).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eastAsia="Calibri" w:hAnsi="Times New Roman" w:cs="Times New Roman"/>
                <w:u w:val="single"/>
                <w:lang w:eastAsia="en-US"/>
              </w:rPr>
            </w:pPr>
            <w:r w:rsidRPr="000B3C99">
              <w:rPr>
                <w:rFonts w:ascii="Times New Roman" w:eastAsia="Calibri" w:hAnsi="Times New Roman" w:cs="Times New Roman"/>
                <w:u w:val="single"/>
                <w:shd w:val="clear" w:color="auto" w:fill="FFFFFF"/>
                <w:lang w:eastAsia="en-US"/>
              </w:rPr>
              <w:lastRenderedPageBreak/>
              <w:t>Участники мастер-класса приобретут: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- опыт анализа готовых учебных ситуаций для развития логических познавательных УУД на уроке.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 xml:space="preserve">-набор учебных ситуаций.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lastRenderedPageBreak/>
              <w:t>Участники мастер-класса: педагоги-предметники до 20 человек.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Питание, проезд за счет направляющей стороны.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B3C99">
              <w:rPr>
                <w:rFonts w:ascii="Times New Roman" w:hAnsi="Times New Roman" w:cs="Times New Roman"/>
                <w:shd w:val="clear" w:color="auto" w:fill="FFFFFF"/>
              </w:rPr>
              <w:t>Для проведения мастер-класса  на базе школы-заказчика потребуется компьютер, проектор.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B3C99">
              <w:rPr>
                <w:rFonts w:ascii="Times New Roman" w:hAnsi="Times New Roman" w:cs="Times New Roman"/>
              </w:rPr>
              <w:t>В случае необходимости гарантировано дистанционное консультирование по дальнейшей реализации практики.</w:t>
            </w:r>
          </w:p>
          <w:p w:rsidR="000B3C99" w:rsidRPr="000B3C99" w:rsidRDefault="000B3C99">
            <w:pPr>
              <w:tabs>
                <w:tab w:val="center" w:pos="4153"/>
                <w:tab w:val="right" w:pos="8306"/>
              </w:tabs>
              <w:suppressAutoHyphens/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</w:rPr>
              <w:t xml:space="preserve">Вручается сертификат участия. </w:t>
            </w:r>
          </w:p>
        </w:tc>
      </w:tr>
    </w:tbl>
    <w:p w:rsidR="000B3C99" w:rsidRPr="000B3C99" w:rsidRDefault="000B3C99" w:rsidP="000B3C99">
      <w:pPr>
        <w:spacing w:line="0" w:lineRule="atLeast"/>
        <w:rPr>
          <w:rFonts w:ascii="Times New Roman" w:eastAsia="Times New Roman" w:hAnsi="Times New Roman" w:cs="Times New Roman"/>
        </w:rPr>
      </w:pP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Calibri" w:hAnsi="Times New Roman" w:cs="Times New Roman"/>
          <w:b/>
          <w:szCs w:val="28"/>
          <w:u w:val="single"/>
          <w:lang w:eastAsia="en-US"/>
        </w:rPr>
      </w:pPr>
      <w:r w:rsidRPr="000B3C99">
        <w:rPr>
          <w:rFonts w:ascii="Times New Roman" w:eastAsia="Calibri" w:hAnsi="Times New Roman" w:cs="Times New Roman"/>
          <w:b/>
          <w:szCs w:val="28"/>
          <w:u w:val="single"/>
          <w:lang w:eastAsia="en-US"/>
        </w:rPr>
        <w:br w:type="page"/>
      </w:r>
      <w:r w:rsidRPr="000B3C99">
        <w:rPr>
          <w:rFonts w:ascii="Times New Roman" w:eastAsia="Calibri" w:hAnsi="Times New Roman" w:cs="Times New Roman"/>
          <w:b/>
          <w:szCs w:val="28"/>
          <w:u w:val="single"/>
          <w:lang w:eastAsia="en-US"/>
        </w:rPr>
        <w:lastRenderedPageBreak/>
        <w:t xml:space="preserve">МБОУ «Майская средняя общеобразовательная школа» </w:t>
      </w:r>
      <w:proofErr w:type="spellStart"/>
      <w:r w:rsidRPr="000B3C99">
        <w:rPr>
          <w:rFonts w:ascii="Times New Roman" w:eastAsia="Calibri" w:hAnsi="Times New Roman" w:cs="Times New Roman"/>
          <w:b/>
          <w:szCs w:val="28"/>
          <w:u w:val="single"/>
          <w:lang w:eastAsia="en-US"/>
        </w:rPr>
        <w:t>Краснокамского</w:t>
      </w:r>
      <w:proofErr w:type="spellEnd"/>
      <w:r w:rsidRPr="000B3C99">
        <w:rPr>
          <w:rFonts w:ascii="Times New Roman" w:eastAsia="Calibri" w:hAnsi="Times New Roman" w:cs="Times New Roman"/>
          <w:b/>
          <w:szCs w:val="28"/>
          <w:u w:val="single"/>
          <w:lang w:eastAsia="en-US"/>
        </w:rPr>
        <w:t xml:space="preserve"> района</w:t>
      </w:r>
    </w:p>
    <w:p w:rsidR="000B3C99" w:rsidRPr="000B3C99" w:rsidRDefault="000B3C99" w:rsidP="000B3C99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Calibri" w:hAnsi="Times New Roman" w:cs="Times New Roman"/>
          <w:b/>
          <w:szCs w:val="28"/>
          <w:u w:val="single"/>
          <w:lang w:eastAsia="en-US"/>
        </w:rPr>
      </w:pP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jc w:val="both"/>
      </w:pPr>
      <w:r w:rsidRPr="000B3C99">
        <w:rPr>
          <w:b/>
        </w:rPr>
        <w:t>Тема методического проекта:</w:t>
      </w:r>
      <w:r w:rsidRPr="000B3C99">
        <w:t xml:space="preserve"> «Система краткосрочных курсов как средство формирования познавательных учебных действий»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jc w:val="both"/>
      </w:pPr>
      <w:r w:rsidRPr="000B3C99">
        <w:rPr>
          <w:b/>
        </w:rPr>
        <w:t xml:space="preserve">Контактное лицо ФИО (номер телефона, адрес </w:t>
      </w:r>
      <w:proofErr w:type="spellStart"/>
      <w:r w:rsidRPr="000B3C99">
        <w:rPr>
          <w:b/>
        </w:rPr>
        <w:t>эл</w:t>
      </w:r>
      <w:proofErr w:type="spellEnd"/>
      <w:r w:rsidRPr="000B3C99">
        <w:rPr>
          <w:b/>
        </w:rPr>
        <w:t xml:space="preserve">. почты): </w:t>
      </w:r>
      <w:proofErr w:type="spellStart"/>
      <w:r w:rsidRPr="000B3C99">
        <w:t>Костицына</w:t>
      </w:r>
      <w:proofErr w:type="spellEnd"/>
      <w:r w:rsidRPr="000B3C99">
        <w:t xml:space="preserve"> Диана </w:t>
      </w:r>
      <w:proofErr w:type="spellStart"/>
      <w:r w:rsidRPr="000B3C99">
        <w:t>Дахиевна</w:t>
      </w:r>
      <w:proofErr w:type="spellEnd"/>
      <w:r w:rsidRPr="000B3C99">
        <w:t>, 89526409987, admin@mai-krkam.edusite.ru</w:t>
      </w:r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jc w:val="both"/>
      </w:pPr>
      <w:r w:rsidRPr="000B3C99">
        <w:rPr>
          <w:b/>
        </w:rPr>
        <w:t xml:space="preserve">Сайт школы: </w:t>
      </w:r>
      <w:proofErr w:type="spellStart"/>
      <w:r w:rsidRPr="000B3C99">
        <w:t>mai-krkam.edusite.ru</w:t>
      </w:r>
      <w:proofErr w:type="spellEnd"/>
    </w:p>
    <w:p w:rsidR="000B3C99" w:rsidRPr="000B3C99" w:rsidRDefault="000B3C99" w:rsidP="000B3C99">
      <w:pPr>
        <w:pStyle w:val="msonormalbullet2gif"/>
        <w:autoSpaceDE w:val="0"/>
        <w:autoSpaceDN w:val="0"/>
        <w:adjustRightInd w:val="0"/>
        <w:spacing w:line="0" w:lineRule="atLeast"/>
        <w:jc w:val="both"/>
        <w:rPr>
          <w:b/>
        </w:rPr>
      </w:pPr>
      <w:r w:rsidRPr="000B3C99">
        <w:rPr>
          <w:b/>
        </w:rPr>
        <w:t>Инновационные образовательные практики, реализуемые школой, предлагаемые для трансляции (содержание методических мероприятий, предлагаемых школой):</w:t>
      </w:r>
    </w:p>
    <w:p w:rsidR="000B3C99" w:rsidRPr="000B3C99" w:rsidRDefault="000B3C99" w:rsidP="009C728A">
      <w:pPr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B3C99">
        <w:rPr>
          <w:rFonts w:ascii="Times New Roman" w:hAnsi="Times New Roman" w:cs="Times New Roman"/>
          <w:color w:val="000000"/>
        </w:rPr>
        <w:t>система краткосрочных курсов для обучающихся из расчета 8 часов - 5-7 классы, 6 часов – 8 классы:</w:t>
      </w:r>
      <w:r w:rsidRPr="000B3C99">
        <w:rPr>
          <w:rFonts w:ascii="Times New Roman" w:hAnsi="Times New Roman" w:cs="Times New Roman"/>
        </w:rPr>
        <w:t xml:space="preserve"> </w:t>
      </w:r>
      <w:r w:rsidRPr="000B3C99">
        <w:rPr>
          <w:rFonts w:ascii="Times New Roman" w:hAnsi="Times New Roman" w:cs="Times New Roman"/>
          <w:color w:val="000000"/>
        </w:rPr>
        <w:t>«Пусть всегда будет солнце»,</w:t>
      </w:r>
      <w:r w:rsidRPr="000B3C99">
        <w:rPr>
          <w:rFonts w:ascii="Times New Roman" w:hAnsi="Times New Roman" w:cs="Times New Roman"/>
        </w:rPr>
        <w:t xml:space="preserve"> </w:t>
      </w:r>
      <w:r w:rsidRPr="000B3C99">
        <w:rPr>
          <w:rFonts w:ascii="Times New Roman" w:hAnsi="Times New Roman" w:cs="Times New Roman"/>
          <w:color w:val="000000"/>
        </w:rPr>
        <w:t>«Мотив и поступок»,</w:t>
      </w:r>
      <w:r w:rsidRPr="000B3C99">
        <w:rPr>
          <w:rFonts w:ascii="Times New Roman" w:hAnsi="Times New Roman" w:cs="Times New Roman"/>
        </w:rPr>
        <w:t xml:space="preserve"> </w:t>
      </w:r>
      <w:r w:rsidRPr="000B3C99">
        <w:rPr>
          <w:rFonts w:ascii="Times New Roman" w:hAnsi="Times New Roman" w:cs="Times New Roman"/>
          <w:color w:val="000000"/>
        </w:rPr>
        <w:t>«Классифицировать - это классно!»,</w:t>
      </w:r>
      <w:r w:rsidRPr="000B3C99">
        <w:rPr>
          <w:rFonts w:ascii="Times New Roman" w:hAnsi="Times New Roman" w:cs="Times New Roman"/>
        </w:rPr>
        <w:t xml:space="preserve"> </w:t>
      </w:r>
      <w:r w:rsidRPr="000B3C99">
        <w:rPr>
          <w:rFonts w:ascii="Times New Roman" w:hAnsi="Times New Roman" w:cs="Times New Roman"/>
          <w:color w:val="000000"/>
        </w:rPr>
        <w:t>«В мире информации», «Учимся сравнивать»,</w:t>
      </w:r>
      <w:r w:rsidRPr="000B3C99">
        <w:rPr>
          <w:rFonts w:ascii="Times New Roman" w:hAnsi="Times New Roman" w:cs="Times New Roman"/>
        </w:rPr>
        <w:t xml:space="preserve"> </w:t>
      </w:r>
      <w:r w:rsidRPr="000B3C99">
        <w:rPr>
          <w:rFonts w:ascii="Times New Roman" w:hAnsi="Times New Roman" w:cs="Times New Roman"/>
          <w:color w:val="000000"/>
        </w:rPr>
        <w:t>«</w:t>
      </w:r>
      <w:proofErr w:type="spellStart"/>
      <w:r w:rsidRPr="000B3C99">
        <w:rPr>
          <w:rFonts w:ascii="Times New Roman" w:hAnsi="Times New Roman" w:cs="Times New Roman"/>
          <w:color w:val="000000"/>
        </w:rPr>
        <w:t>Инфографика</w:t>
      </w:r>
      <w:proofErr w:type="spellEnd"/>
      <w:r w:rsidRPr="000B3C99">
        <w:rPr>
          <w:rFonts w:ascii="Times New Roman" w:hAnsi="Times New Roman" w:cs="Times New Roman"/>
          <w:color w:val="000000"/>
        </w:rPr>
        <w:t>»,</w:t>
      </w:r>
      <w:r w:rsidRPr="000B3C99">
        <w:rPr>
          <w:rFonts w:ascii="Times New Roman" w:hAnsi="Times New Roman" w:cs="Times New Roman"/>
        </w:rPr>
        <w:t xml:space="preserve"> </w:t>
      </w:r>
      <w:r w:rsidRPr="000B3C99">
        <w:rPr>
          <w:rFonts w:ascii="Times New Roman" w:hAnsi="Times New Roman" w:cs="Times New Roman"/>
          <w:color w:val="000000"/>
        </w:rPr>
        <w:t>«Google-вам в помощь»,</w:t>
      </w:r>
      <w:r w:rsidRPr="000B3C99">
        <w:rPr>
          <w:rFonts w:ascii="Times New Roman" w:hAnsi="Times New Roman" w:cs="Times New Roman"/>
        </w:rPr>
        <w:t xml:space="preserve"> </w:t>
      </w:r>
      <w:r w:rsidRPr="000B3C99">
        <w:rPr>
          <w:rFonts w:ascii="Times New Roman" w:hAnsi="Times New Roman" w:cs="Times New Roman"/>
          <w:color w:val="000000"/>
        </w:rPr>
        <w:t>«Интерпретация текста», и др.</w:t>
      </w:r>
    </w:p>
    <w:p w:rsidR="000B3C99" w:rsidRPr="000B3C99" w:rsidRDefault="000B3C99" w:rsidP="009C728A">
      <w:pPr>
        <w:numPr>
          <w:ilvl w:val="0"/>
          <w:numId w:val="5"/>
        </w:numPr>
        <w:spacing w:after="160" w:line="25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r w:rsidRPr="000B3C99">
        <w:rPr>
          <w:rFonts w:ascii="Times New Roman" w:hAnsi="Times New Roman" w:cs="Times New Roman"/>
          <w:color w:val="000000"/>
        </w:rPr>
        <w:t>серия тренингов в рамках урочной деятельности на уроках русского языка и литературы, (15 минут в начале урока) -2,5 часа.</w:t>
      </w:r>
    </w:p>
    <w:p w:rsidR="000B3C99" w:rsidRPr="000B3C99" w:rsidRDefault="000B3C99" w:rsidP="009C728A">
      <w:pPr>
        <w:numPr>
          <w:ilvl w:val="0"/>
          <w:numId w:val="5"/>
        </w:numPr>
        <w:spacing w:after="160" w:line="25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0B3C99">
        <w:rPr>
          <w:rFonts w:ascii="Times New Roman" w:hAnsi="Times New Roman" w:cs="Times New Roman"/>
          <w:color w:val="000000"/>
        </w:rPr>
        <w:t>к</w:t>
      </w:r>
      <w:proofErr w:type="gramEnd"/>
      <w:r w:rsidRPr="000B3C99">
        <w:rPr>
          <w:rFonts w:ascii="Times New Roman" w:hAnsi="Times New Roman" w:cs="Times New Roman"/>
          <w:color w:val="000000"/>
        </w:rPr>
        <w:t xml:space="preserve">омплексная процедура оценивания результатов проходит в конце учебного года для обучающихся 5-6 классов в форме образовательной игры «Взлет»; для обучающихся 7-8 классов -  в форме  </w:t>
      </w:r>
      <w:proofErr w:type="spellStart"/>
      <w:r w:rsidRPr="000B3C99">
        <w:rPr>
          <w:rFonts w:ascii="Times New Roman" w:hAnsi="Times New Roman" w:cs="Times New Roman"/>
          <w:color w:val="000000"/>
        </w:rPr>
        <w:t>метапредметной</w:t>
      </w:r>
      <w:proofErr w:type="spellEnd"/>
      <w:r w:rsidRPr="000B3C99">
        <w:rPr>
          <w:rFonts w:ascii="Times New Roman" w:hAnsi="Times New Roman" w:cs="Times New Roman"/>
          <w:color w:val="000000"/>
        </w:rPr>
        <w:t xml:space="preserve">  олимпиады «Вперед! К победе!»</w:t>
      </w:r>
    </w:p>
    <w:p w:rsidR="000B3C99" w:rsidRPr="000B3C99" w:rsidRDefault="000B3C99" w:rsidP="000B3C99">
      <w:pPr>
        <w:jc w:val="both"/>
        <w:rPr>
          <w:rFonts w:ascii="Times New Roman" w:hAnsi="Times New Roman" w:cs="Times New Roman"/>
          <w:color w:val="000000"/>
        </w:rPr>
      </w:pPr>
      <w:r w:rsidRPr="000B3C99">
        <w:rPr>
          <w:rFonts w:ascii="Times New Roman" w:hAnsi="Times New Roman" w:cs="Times New Roman"/>
          <w:b/>
        </w:rPr>
        <w:t>Образовательные результаты инновационных образовательных практик, реализуемых школой (эффективность практик</w:t>
      </w:r>
      <w:r w:rsidRPr="000B3C99">
        <w:rPr>
          <w:rFonts w:ascii="Times New Roman" w:hAnsi="Times New Roman" w:cs="Times New Roman"/>
        </w:rPr>
        <w:t>):</w:t>
      </w:r>
    </w:p>
    <w:p w:rsidR="000B3C99" w:rsidRPr="000B3C99" w:rsidRDefault="000B3C99" w:rsidP="009C728A">
      <w:pPr>
        <w:numPr>
          <w:ilvl w:val="0"/>
          <w:numId w:val="24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B3C99">
        <w:rPr>
          <w:rFonts w:ascii="Times New Roman" w:hAnsi="Times New Roman" w:cs="Times New Roman"/>
          <w:color w:val="000000"/>
        </w:rPr>
        <w:t>умения смыслового чтения: выделять мотив поступков действующих лиц, находить ответ на простой информационный вопрос с помощью тематических энциклопедий, Интернет, читать информацию, представленную графически, переводить ее в другую форму, представлять  информацию в виде схемы, задавать вопросы исследовательского характера, позволяющие интерпретировать содержание текста, отвечать на них;</w:t>
      </w:r>
    </w:p>
    <w:p w:rsidR="000B3C99" w:rsidRPr="000B3C99" w:rsidRDefault="000B3C99" w:rsidP="009C728A">
      <w:pPr>
        <w:numPr>
          <w:ilvl w:val="0"/>
          <w:numId w:val="24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0B3C99">
        <w:rPr>
          <w:rFonts w:ascii="Times New Roman" w:hAnsi="Times New Roman" w:cs="Times New Roman"/>
          <w:color w:val="000000"/>
        </w:rPr>
        <w:t xml:space="preserve">логические УУД: </w:t>
      </w:r>
      <w:r w:rsidRPr="000B3C99">
        <w:rPr>
          <w:rFonts w:ascii="Times New Roman" w:hAnsi="Times New Roman" w:cs="Times New Roman"/>
        </w:rPr>
        <w:t xml:space="preserve">умение классифицировать предметы  из представленного видеоряда по общему внешнему признаку и представлять в виде списка, </w:t>
      </w:r>
      <w:r w:rsidRPr="000B3C99">
        <w:rPr>
          <w:rFonts w:ascii="Times New Roman" w:hAnsi="Times New Roman" w:cs="Times New Roman"/>
          <w:color w:val="000000"/>
        </w:rPr>
        <w:t xml:space="preserve"> сравнивать объекты.  </w:t>
      </w:r>
    </w:p>
    <w:p w:rsidR="000B3C99" w:rsidRPr="000B3C99" w:rsidRDefault="000B3C99" w:rsidP="000B3C99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</w:rPr>
      </w:pPr>
    </w:p>
    <w:p w:rsidR="000B3C99" w:rsidRPr="000B3C99" w:rsidRDefault="000B3C99" w:rsidP="000B3C99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b/>
          <w:color w:val="000000"/>
        </w:rPr>
      </w:pPr>
      <w:r w:rsidRPr="000B3C99">
        <w:rPr>
          <w:rFonts w:ascii="Times New Roman" w:hAnsi="Times New Roman" w:cs="Times New Roman"/>
          <w:b/>
          <w:color w:val="000000"/>
        </w:rPr>
        <w:t>Методические мероприятия, предлагаемые школой для трансляции опыта:</w:t>
      </w:r>
    </w:p>
    <w:p w:rsidR="000B3C99" w:rsidRPr="000B3C99" w:rsidRDefault="000B3C99" w:rsidP="000B3C99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0B3C99"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410"/>
        <w:gridCol w:w="4960"/>
        <w:gridCol w:w="5244"/>
      </w:tblGrid>
      <w:tr w:rsidR="000B3C99" w:rsidRPr="000B3C99" w:rsidTr="000B3C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>Методические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Категория участников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Предполагаемые результаты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3C99">
              <w:rPr>
                <w:rFonts w:ascii="Times New Roman" w:eastAsia="Calibri" w:hAnsi="Times New Roman" w:cs="Times New Roman"/>
                <w:b/>
              </w:rPr>
              <w:t xml:space="preserve">Условия участия </w:t>
            </w:r>
          </w:p>
        </w:tc>
      </w:tr>
      <w:tr w:rsidR="000B3C99" w:rsidRPr="000B3C99" w:rsidTr="000B3C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Практический семинар: «Мета-драйв»</w:t>
            </w:r>
            <w:r w:rsidRPr="000B3C99">
              <w:rPr>
                <w:rFonts w:ascii="Times New Roman" w:eastAsia="Calibri" w:hAnsi="Times New Roman" w:cs="Times New Roman"/>
              </w:rPr>
              <w:t xml:space="preserve"> </w:t>
            </w:r>
            <w:r w:rsidRPr="000B3C9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(5 часов, в </w:t>
            </w:r>
            <w:r w:rsidRPr="000B3C9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течение сентября)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 xml:space="preserve">Администрация и педагоги начального и основного уровня </w:t>
            </w:r>
            <w:r w:rsidRPr="000B3C9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образования</w:t>
            </w:r>
          </w:p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lastRenderedPageBreak/>
              <w:t>Участники семинара:</w:t>
            </w:r>
          </w:p>
          <w:p w:rsidR="000B3C99" w:rsidRPr="000B3C99" w:rsidRDefault="000B3C99" w:rsidP="009C728A">
            <w:pPr>
              <w:numPr>
                <w:ilvl w:val="0"/>
                <w:numId w:val="32"/>
              </w:numPr>
              <w:shd w:val="clear" w:color="auto" w:fill="FFFFFF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 xml:space="preserve">познакомятся с системой разработки и </w:t>
            </w:r>
            <w:r w:rsidRPr="000B3C99">
              <w:rPr>
                <w:rFonts w:ascii="Times New Roman" w:hAnsi="Times New Roman" w:cs="Times New Roman"/>
                <w:color w:val="000000"/>
              </w:rPr>
              <w:lastRenderedPageBreak/>
              <w:t xml:space="preserve">реализации целевых  краткосрочных курсов, в т.ч. созданных  на основе анализа, </w:t>
            </w:r>
          </w:p>
          <w:p w:rsidR="000B3C99" w:rsidRPr="000B3C99" w:rsidRDefault="000B3C99" w:rsidP="009C728A">
            <w:pPr>
              <w:numPr>
                <w:ilvl w:val="0"/>
                <w:numId w:val="32"/>
              </w:numPr>
              <w:shd w:val="clear" w:color="auto" w:fill="FFFFFF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>дефицитов образовательных знаний и умений обучающихся, выявленных в ходе всероссийских мониторинговых процедур,</w:t>
            </w:r>
          </w:p>
          <w:p w:rsidR="000B3C99" w:rsidRPr="000B3C99" w:rsidRDefault="000B3C99" w:rsidP="009C728A">
            <w:pPr>
              <w:numPr>
                <w:ilvl w:val="0"/>
                <w:numId w:val="32"/>
              </w:numPr>
              <w:shd w:val="clear" w:color="auto" w:fill="FFFFFF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 xml:space="preserve">познакомятся с процедурой и критериями оценивания уровня </w:t>
            </w:r>
            <w:proofErr w:type="spellStart"/>
            <w:r w:rsidRPr="000B3C99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0B3C99">
              <w:rPr>
                <w:rFonts w:ascii="Times New Roman" w:hAnsi="Times New Roman" w:cs="Times New Roman"/>
                <w:color w:val="000000"/>
              </w:rPr>
              <w:t xml:space="preserve"> ряда  познавательных универсальных учебных действий,</w:t>
            </w:r>
          </w:p>
          <w:p w:rsidR="000B3C99" w:rsidRPr="000B3C99" w:rsidRDefault="000B3C99" w:rsidP="009C728A">
            <w:pPr>
              <w:numPr>
                <w:ilvl w:val="0"/>
                <w:numId w:val="32"/>
              </w:numPr>
              <w:shd w:val="clear" w:color="auto" w:fill="FFFFFF"/>
              <w:spacing w:after="0" w:line="0" w:lineRule="atLeast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 xml:space="preserve">поучаствуют в образовательной игре «Взлет», направленной на оценку уровня </w:t>
            </w:r>
            <w:proofErr w:type="spellStart"/>
            <w:r w:rsidRPr="000B3C99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0B3C99">
              <w:rPr>
                <w:rFonts w:ascii="Times New Roman" w:hAnsi="Times New Roman" w:cs="Times New Roman"/>
                <w:color w:val="000000"/>
              </w:rPr>
              <w:t xml:space="preserve"> ряда познавательных УУД, познакомятся с процедурой оценивания </w:t>
            </w:r>
            <w:proofErr w:type="spellStart"/>
            <w:r w:rsidRPr="000B3C99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0B3C99">
              <w:rPr>
                <w:rFonts w:ascii="Times New Roman" w:hAnsi="Times New Roman" w:cs="Times New Roman"/>
                <w:color w:val="000000"/>
              </w:rPr>
              <w:t xml:space="preserve"> результатов через работу экспертов.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lastRenderedPageBreak/>
              <w:t>Семинар проводится в очном формате на базе МБОУ «</w:t>
            </w:r>
            <w:proofErr w:type="gramStart"/>
            <w:r w:rsidRPr="000B3C99">
              <w:rPr>
                <w:rFonts w:ascii="Times New Roman" w:hAnsi="Times New Roman" w:cs="Times New Roman"/>
                <w:color w:val="000000"/>
              </w:rPr>
              <w:t>Майская</w:t>
            </w:r>
            <w:proofErr w:type="gramEnd"/>
            <w:r w:rsidRPr="000B3C99">
              <w:rPr>
                <w:rFonts w:ascii="Times New Roman" w:hAnsi="Times New Roman" w:cs="Times New Roman"/>
                <w:color w:val="000000"/>
              </w:rPr>
              <w:t xml:space="preserve"> СОШ». Школа находится в удобной транспортной доступности. Расстояние Пермь - </w:t>
            </w:r>
            <w:r w:rsidRPr="000B3C99">
              <w:rPr>
                <w:rFonts w:ascii="Times New Roman" w:hAnsi="Times New Roman" w:cs="Times New Roman"/>
                <w:color w:val="000000"/>
              </w:rPr>
              <w:lastRenderedPageBreak/>
              <w:t xml:space="preserve">Майский по трассе составляет 54 км, по прямой — 41 км. 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>Питание, проезд за счет направляющей стороны.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 xml:space="preserve">Данный семинар может быть реализован на территории </w:t>
            </w:r>
            <w:proofErr w:type="spellStart"/>
            <w:r w:rsidRPr="000B3C99">
              <w:rPr>
                <w:rFonts w:ascii="Times New Roman" w:hAnsi="Times New Roman" w:cs="Times New Roman"/>
                <w:color w:val="000000"/>
              </w:rPr>
              <w:t>образовательно</w:t>
            </w:r>
            <w:proofErr w:type="spellEnd"/>
            <w:r w:rsidRPr="000B3C99">
              <w:rPr>
                <w:rFonts w:ascii="Times New Roman" w:hAnsi="Times New Roman" w:cs="Times New Roman"/>
                <w:color w:val="000000"/>
              </w:rPr>
              <w:t xml:space="preserve"> учреждения и/ли муниципалитета – заказчика. Для проведения мероприятия потребуется компьютер, проектор, доступ к интернету.</w:t>
            </w:r>
          </w:p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3C99" w:rsidRPr="000B3C99" w:rsidTr="000B3C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B3C99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lastRenderedPageBreak/>
              <w:t>Вебинар</w:t>
            </w:r>
            <w:proofErr w:type="spellEnd"/>
            <w:r w:rsidRPr="000B3C99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 xml:space="preserve"> «Калейдоскоп»</w:t>
            </w:r>
          </w:p>
          <w:p w:rsidR="000B3C99" w:rsidRPr="000B3C99" w:rsidRDefault="000B3C9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3C9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(продолжительность 35-40 минут, первая  половина октября)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99" w:rsidRPr="000B3C99" w:rsidRDefault="000B3C9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 xml:space="preserve">Участники </w:t>
            </w:r>
            <w:proofErr w:type="spellStart"/>
            <w:r w:rsidRPr="000B3C99">
              <w:rPr>
                <w:rFonts w:ascii="Times New Roman" w:hAnsi="Times New Roman" w:cs="Times New Roman"/>
                <w:color w:val="000000"/>
              </w:rPr>
              <w:t>вебинара</w:t>
            </w:r>
            <w:proofErr w:type="spellEnd"/>
            <w:r w:rsidRPr="000B3C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B3C99" w:rsidRPr="000B3C99" w:rsidRDefault="000B3C99" w:rsidP="009C728A">
            <w:pPr>
              <w:numPr>
                <w:ilvl w:val="0"/>
                <w:numId w:val="33"/>
              </w:numPr>
              <w:shd w:val="clear" w:color="auto" w:fill="FFFFFF"/>
              <w:spacing w:after="0" w:line="0" w:lineRule="atLeast"/>
              <w:ind w:left="0" w:firstLine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>познакомятся с опытом разработки и условиями реализации краткосрочных образовательных программ в МБОУ «</w:t>
            </w:r>
            <w:proofErr w:type="gramStart"/>
            <w:r w:rsidRPr="000B3C99">
              <w:rPr>
                <w:rFonts w:ascii="Times New Roman" w:hAnsi="Times New Roman" w:cs="Times New Roman"/>
                <w:color w:val="000000"/>
              </w:rPr>
              <w:t>Майская</w:t>
            </w:r>
            <w:proofErr w:type="gramEnd"/>
            <w:r w:rsidRPr="000B3C99">
              <w:rPr>
                <w:rFonts w:ascii="Times New Roman" w:hAnsi="Times New Roman" w:cs="Times New Roman"/>
                <w:color w:val="000000"/>
              </w:rPr>
              <w:t xml:space="preserve"> СОШ» </w:t>
            </w:r>
            <w:proofErr w:type="spellStart"/>
            <w:r w:rsidRPr="000B3C99">
              <w:rPr>
                <w:rFonts w:ascii="Times New Roman" w:hAnsi="Times New Roman" w:cs="Times New Roman"/>
                <w:color w:val="000000"/>
              </w:rPr>
              <w:t>Краснокамского</w:t>
            </w:r>
            <w:proofErr w:type="spellEnd"/>
            <w:r w:rsidRPr="000B3C99">
              <w:rPr>
                <w:rFonts w:ascii="Times New Roman" w:hAnsi="Times New Roman" w:cs="Times New Roman"/>
                <w:color w:val="000000"/>
              </w:rPr>
              <w:t xml:space="preserve"> района,</w:t>
            </w:r>
          </w:p>
          <w:p w:rsidR="000B3C99" w:rsidRPr="000B3C99" w:rsidRDefault="000B3C99" w:rsidP="009C728A">
            <w:pPr>
              <w:numPr>
                <w:ilvl w:val="0"/>
                <w:numId w:val="33"/>
              </w:numPr>
              <w:shd w:val="clear" w:color="auto" w:fill="FFFFFF"/>
              <w:spacing w:after="0" w:line="0" w:lineRule="atLeast"/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>получат а</w:t>
            </w:r>
            <w:r w:rsidRPr="000B3C9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рхив роликов с информацией о  краткосрочных курсах.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Pr="000B3C99" w:rsidRDefault="000B3C99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99">
              <w:rPr>
                <w:rFonts w:ascii="Times New Roman" w:hAnsi="Times New Roman" w:cs="Times New Roman"/>
                <w:color w:val="000000"/>
              </w:rPr>
              <w:t xml:space="preserve">Наличие доступа </w:t>
            </w:r>
            <w:proofErr w:type="gramStart"/>
            <w:r w:rsidRPr="000B3C99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0B3C99">
              <w:rPr>
                <w:rFonts w:ascii="Times New Roman" w:hAnsi="Times New Roman" w:cs="Times New Roman"/>
                <w:color w:val="000000"/>
              </w:rPr>
              <w:t xml:space="preserve"> Интернет. Формат работы: платформа </w:t>
            </w:r>
            <w:r w:rsidRPr="000B3C99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proofErr w:type="spellStart"/>
            <w:r w:rsidRPr="000B3C99">
              <w:rPr>
                <w:rFonts w:ascii="Times New Roman" w:hAnsi="Times New Roman" w:cs="Times New Roman"/>
                <w:color w:val="000000"/>
              </w:rPr>
              <w:t>kype</w:t>
            </w:r>
            <w:proofErr w:type="spellEnd"/>
            <w:r w:rsidRPr="000B3C9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0B3C99" w:rsidRDefault="000B3C99" w:rsidP="000B3C99">
      <w:pPr>
        <w:rPr>
          <w:rFonts w:eastAsia="Calibri"/>
          <w:b/>
          <w:color w:val="000000"/>
          <w:shd w:val="clear" w:color="auto" w:fill="FFFFFF"/>
        </w:rPr>
        <w:sectPr w:rsidR="000B3C99">
          <w:pgSz w:w="16840" w:h="11907" w:orient="landscape"/>
          <w:pgMar w:top="567" w:right="1134" w:bottom="1418" w:left="1134" w:header="567" w:footer="567" w:gutter="0"/>
          <w:cols w:space="720"/>
        </w:sect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410"/>
        <w:gridCol w:w="4960"/>
        <w:gridCol w:w="5244"/>
      </w:tblGrid>
      <w:tr w:rsidR="000B3C99" w:rsidTr="000B3C9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99" w:rsidRDefault="000B3C99">
            <w:pPr>
              <w:spacing w:line="0" w:lineRule="atLeas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</w:rPr>
              <w:lastRenderedPageBreak/>
              <w:t>Консультации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для школьных команд по реализации инновационных образовательных практик в своих образовательных организациях (очное, заочное, дистанционное участие)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Default="000B3C99">
            <w:pPr>
              <w:spacing w:line="0" w:lineRule="atLeast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Default="000B3C99">
            <w:pPr>
              <w:shd w:val="clear" w:color="auto" w:fill="FFFFFF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Участники консультаций:</w:t>
            </w:r>
          </w:p>
          <w:p w:rsidR="000B3C99" w:rsidRDefault="000B3C99" w:rsidP="009C728A">
            <w:pPr>
              <w:numPr>
                <w:ilvl w:val="0"/>
                <w:numId w:val="33"/>
              </w:numPr>
              <w:shd w:val="clear" w:color="auto" w:fill="FFFFFF"/>
              <w:spacing w:after="0" w:line="0" w:lineRule="atLeast"/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получат возможность обсудить свои проблемы, возникающие при разработке  образовательных практик </w:t>
            </w:r>
            <w:proofErr w:type="spellStart"/>
            <w:r>
              <w:rPr>
                <w:color w:val="000000"/>
              </w:rPr>
              <w:t>метапредметной</w:t>
            </w:r>
            <w:proofErr w:type="spellEnd"/>
            <w:r>
              <w:rPr>
                <w:color w:val="000000"/>
              </w:rPr>
              <w:t xml:space="preserve"> направленности.</w:t>
            </w:r>
          </w:p>
          <w:p w:rsidR="000B3C99" w:rsidRDefault="000B3C99">
            <w:pPr>
              <w:shd w:val="clear" w:color="auto" w:fill="FFFFFF"/>
              <w:spacing w:line="0" w:lineRule="atLeast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99" w:rsidRDefault="000B3C99">
            <w:pPr>
              <w:shd w:val="clear" w:color="auto" w:fill="FFFFFF"/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Консультации проводятся по заявкам участников в очном или заочном </w:t>
            </w: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</w:rPr>
              <w:t>Skype</w:t>
            </w:r>
            <w:proofErr w:type="spellEnd"/>
            <w:r>
              <w:rPr>
                <w:color w:val="000000"/>
              </w:rPr>
              <w:t>) форматах. График и объем консультаций определяется по договоренности.</w:t>
            </w:r>
          </w:p>
          <w:p w:rsidR="000B3C99" w:rsidRDefault="000B3C99">
            <w:pPr>
              <w:shd w:val="clear" w:color="auto" w:fill="FFFFFF"/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0B3C99" w:rsidRDefault="000B3C99" w:rsidP="000B3C99">
      <w:pPr>
        <w:rPr>
          <w:rFonts w:eastAsia="Calibri"/>
        </w:rPr>
        <w:sectPr w:rsidR="000B3C99">
          <w:pgSz w:w="16840" w:h="11907" w:orient="landscape"/>
          <w:pgMar w:top="567" w:right="1134" w:bottom="1418" w:left="1134" w:header="567" w:footer="567" w:gutter="0"/>
          <w:cols w:space="720"/>
        </w:sectPr>
      </w:pPr>
    </w:p>
    <w:p w:rsidR="009C728A" w:rsidRDefault="009C728A"/>
    <w:sectPr w:rsidR="009C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-Bold" w:hAnsi="Times New Roman" w:cs="Times New Roman" w:hint="default"/>
        <w:bCs/>
        <w:strike w:val="0"/>
        <w:dstrike w:val="0"/>
        <w:sz w:val="24"/>
        <w:szCs w:val="24"/>
        <w:u w:val="none"/>
        <w:effect w:val="none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5A30F3"/>
    <w:multiLevelType w:val="hybridMultilevel"/>
    <w:tmpl w:val="17B4CB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576060"/>
    <w:multiLevelType w:val="hybridMultilevel"/>
    <w:tmpl w:val="290CF8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742AC8"/>
    <w:multiLevelType w:val="hybridMultilevel"/>
    <w:tmpl w:val="FEF0F4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C3D3D"/>
    <w:multiLevelType w:val="hybridMultilevel"/>
    <w:tmpl w:val="376813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EF0CAF"/>
    <w:multiLevelType w:val="hybridMultilevel"/>
    <w:tmpl w:val="E60611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EF7DC1"/>
    <w:multiLevelType w:val="hybridMultilevel"/>
    <w:tmpl w:val="398886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4C7F31"/>
    <w:multiLevelType w:val="hybridMultilevel"/>
    <w:tmpl w:val="A70AB4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BD7E02"/>
    <w:multiLevelType w:val="hybridMultilevel"/>
    <w:tmpl w:val="E3B2AA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B5D81"/>
    <w:multiLevelType w:val="hybridMultilevel"/>
    <w:tmpl w:val="EE76C5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5454AE"/>
    <w:multiLevelType w:val="hybridMultilevel"/>
    <w:tmpl w:val="BA2A88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5288B"/>
    <w:multiLevelType w:val="multilevel"/>
    <w:tmpl w:val="2BE09BA6"/>
    <w:lvl w:ilvl="0"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</w:abstractNum>
  <w:abstractNum w:abstractNumId="14">
    <w:nsid w:val="351C3A8F"/>
    <w:multiLevelType w:val="hybridMultilevel"/>
    <w:tmpl w:val="9B50C8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1794A"/>
    <w:multiLevelType w:val="hybridMultilevel"/>
    <w:tmpl w:val="C77C88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8A1BE2"/>
    <w:multiLevelType w:val="hybridMultilevel"/>
    <w:tmpl w:val="A266C9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F1709"/>
    <w:multiLevelType w:val="hybridMultilevel"/>
    <w:tmpl w:val="CF2659B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864B3"/>
    <w:multiLevelType w:val="hybridMultilevel"/>
    <w:tmpl w:val="E53255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855D11"/>
    <w:multiLevelType w:val="multilevel"/>
    <w:tmpl w:val="40A4250E"/>
    <w:lvl w:ilvl="0"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</w:abstractNum>
  <w:abstractNum w:abstractNumId="20">
    <w:nsid w:val="56802590"/>
    <w:multiLevelType w:val="hybridMultilevel"/>
    <w:tmpl w:val="6D4EE52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207E00"/>
    <w:multiLevelType w:val="hybridMultilevel"/>
    <w:tmpl w:val="5316FD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FA4D78"/>
    <w:multiLevelType w:val="multilevel"/>
    <w:tmpl w:val="8AB26E4A"/>
    <w:styleLink w:val="List7"/>
    <w:lvl w:ilvl="0">
      <w:numFmt w:val="bullet"/>
      <w:lvlText w:val="•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  <w:lang w:val="ru-RU"/>
      </w:rPr>
    </w:lvl>
  </w:abstractNum>
  <w:abstractNum w:abstractNumId="23">
    <w:nsid w:val="614F5947"/>
    <w:multiLevelType w:val="hybridMultilevel"/>
    <w:tmpl w:val="96467B7E"/>
    <w:lvl w:ilvl="0" w:tplc="FFFFFFFF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151A3B"/>
    <w:multiLevelType w:val="hybridMultilevel"/>
    <w:tmpl w:val="FC2EFA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BB4C45"/>
    <w:multiLevelType w:val="hybridMultilevel"/>
    <w:tmpl w:val="7EC863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AA64DA"/>
    <w:multiLevelType w:val="hybridMultilevel"/>
    <w:tmpl w:val="7A4AF924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82D99"/>
    <w:multiLevelType w:val="hybridMultilevel"/>
    <w:tmpl w:val="FE5A7C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957005"/>
    <w:multiLevelType w:val="multilevel"/>
    <w:tmpl w:val="8E84CAF6"/>
    <w:styleLink w:val="List16"/>
    <w:lvl w:ilvl="0">
      <w:numFmt w:val="bullet"/>
      <w:lvlText w:val="•"/>
      <w:lvlJc w:val="left"/>
      <w:pPr>
        <w:ind w:left="0" w:firstLine="0"/>
      </w:pPr>
      <w:rPr>
        <w:position w:val="0"/>
        <w:lang w:val="ru-RU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  <w:lang w:val="ru-RU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  <w:lang w:val="ru-RU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  <w:lang w:val="ru-RU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  <w:lang w:val="ru-RU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  <w:lang w:val="ru-RU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  <w:lang w:val="ru-RU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  <w:lang w:val="ru-RU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  <w:lang w:val="ru-RU"/>
      </w:rPr>
    </w:lvl>
  </w:abstractNum>
  <w:abstractNum w:abstractNumId="29">
    <w:nsid w:val="74E83990"/>
    <w:multiLevelType w:val="multilevel"/>
    <w:tmpl w:val="07A0E7B6"/>
    <w:lvl w:ilvl="0"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-2"/>
        <w:lang w:val="ru-RU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8"/>
  </w:num>
  <w:num w:numId="1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B3C99"/>
    <w:rsid w:val="000B3C99"/>
    <w:rsid w:val="009C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3C9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B3C99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0B3C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Верхний колонтитул Знак"/>
    <w:basedOn w:val="a0"/>
    <w:link w:val="a5"/>
    <w:semiHidden/>
    <w:rsid w:val="000B3C99"/>
    <w:rPr>
      <w:rFonts w:ascii="Times New Roman" w:eastAsia="Times New Roman" w:hAnsi="Times New Roman" w:cs="Times New Roman"/>
      <w:sz w:val="28"/>
      <w:szCs w:val="20"/>
      <w:lang/>
    </w:rPr>
  </w:style>
  <w:style w:type="paragraph" w:styleId="a7">
    <w:name w:val="footer"/>
    <w:basedOn w:val="a"/>
    <w:link w:val="a8"/>
    <w:semiHidden/>
    <w:unhideWhenUsed/>
    <w:rsid w:val="000B3C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0B3C9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semiHidden/>
    <w:unhideWhenUsed/>
    <w:rsid w:val="000B3C9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a">
    <w:name w:val="Основной текст Знак"/>
    <w:basedOn w:val="a0"/>
    <w:link w:val="a9"/>
    <w:semiHidden/>
    <w:rsid w:val="000B3C99"/>
    <w:rPr>
      <w:rFonts w:ascii="Times New Roman" w:eastAsia="Times New Roman" w:hAnsi="Times New Roman" w:cs="Times New Roman"/>
      <w:sz w:val="28"/>
      <w:szCs w:val="20"/>
      <w:lang/>
    </w:rPr>
  </w:style>
  <w:style w:type="paragraph" w:styleId="ab">
    <w:name w:val="No Spacing"/>
    <w:uiPriority w:val="1"/>
    <w:qFormat/>
    <w:rsid w:val="000B3C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qFormat/>
    <w:rsid w:val="000B3C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0">
    <w:name w:val="Текстовый блок A A"/>
    <w:rsid w:val="000B3C99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u w:color="000000"/>
    </w:rPr>
  </w:style>
  <w:style w:type="paragraph" w:customStyle="1" w:styleId="Ad">
    <w:name w:val="Текстовый блок A"/>
    <w:rsid w:val="000B3C99"/>
    <w:rPr>
      <w:rFonts w:ascii="Arial Unicode MS" w:eastAsia="Arial Unicode MS" w:hAnsi="Arial Unicode MS" w:cs="Arial Unicode MS"/>
      <w:color w:val="000000"/>
      <w:u w:color="000000"/>
    </w:rPr>
  </w:style>
  <w:style w:type="paragraph" w:customStyle="1" w:styleId="msonormalbullet2gif">
    <w:name w:val="msonormalbullet2.gif"/>
    <w:basedOn w:val="a"/>
    <w:rsid w:val="000B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B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7">
    <w:name w:val="List 7"/>
    <w:rsid w:val="000B3C99"/>
    <w:pPr>
      <w:numPr>
        <w:numId w:val="9"/>
      </w:numPr>
    </w:pPr>
  </w:style>
  <w:style w:type="numbering" w:customStyle="1" w:styleId="List16">
    <w:name w:val="List 16"/>
    <w:rsid w:val="000B3C99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1f0336&amp;from=yandex.ru%3Bsearch%2F%3Bweb%3B%3B&amp;text=&amp;etext=2202.6Eat3oF_kh9-Af5OaJ4ij85QBZLGjEbeyIxIeRt3fG8cn2LIoS_ew_6TAIQzLLU9ZTJVfE5EWxz7QzXFj9fk-JNZjoObaZb2vBuspsJimm1tbmxva2pkd3JuZG12c3Fz.8a4e7463b78e3b21000b2762982c6737fd2c086a&amp;uuid=&amp;state=jLT9ScZ_wbo,&amp;&amp;cst=AiuY0DBWFJ4BWM_uhLTTxGvtgSTcvfk57Y9jWez367kT26KDGRJsXTMv0RwTNF6Wf0CTLThuJxq1fvL1LeGBFkoU9wvrxj1DA6UjF6s58Un2joq0qfjTI5ykmQ9Cf7Xy6nKxW2ajAawd5wU7geceHalvbBShrUw_8kkuRgniV8m4aFujXeAbeETz7-_KDNXOICOj_8j2DmgdHLIXD6HSQZuZAUfx7hW9Zm89VRG2UQ9kazEDGEK4KPyt1lkB8cgxL9LcHqmgN4nqlib5_2lV2YIntPP_NVSJ6_Zawar0fyh_C_Jp444n-fX7ZPz3S57hcnNBSh8sy2Sp0JrX5f5Kw7t8vpy24nEzyendWDMqcIht85v8gjs8sWA6hJRvLKcNyTUkY-gPIAaVfHNj--8_FglTSIKRAmI7T3AOtJSwVaAjZ3EnX42Bex2T6kW__PXolYl0TVnlUEG0My2PvoxERQ3ys_H-J1dHIZMyWca6T6IXEDGR15VbKAuDWWiF-6lnsvHDDXzhhbbkuXSopei-PJphuKhqc7uhMo_ehsooxzlHP82H3cdBuMX-xcUBmZ7JiQoYnDMgdxuLGQFEbyHKeeetJOn9Ta2-TPtez97TWgY5turlaEGirewf-tp5ZmWjabCvkXkFpJUErmAoLGaOJ0sV-kxAcNJneOD7yengxMgUw94Pf9_nyyvthRjFj3Hk-7PDs_L4oES_ZMZRJt8RoCB2w3kvmKob344PFNkiNoCxRMds-ilz5SSY4QEz3YfwOXUKZt50TKZCcAFUBe0BJ18YIlBgSMQ3eLM0giKsFMYivdq9FpISKNu72K_dTrCUMb_44eKqiz6gEAWJX1L4c3HH57sCgmqr9DOtH0yMj4vcn3MkAPdggLnnu_ob_LD94O-LdBe_VAYkoIAuOJeXBWkYDmDdOKRiT-hyxJQ9GJbN6yDez3EkMV4AszHLz9eQGBoTN5OmnrAGTkmNuQLyhtBe8_zathAy0SJ8ZFQB4s_VLl93p5tlzkIILAiILO45wUnA0n5AfKC-ydyeqVhLfXRIqosZoz3le3UDGN_xo6SggImycaj8iXVG4Xau5et5xd9bKyzIdLI9mKbLFQge8rD_fmBJ0EQ6Mxas6wh3BYBFzXVDJ-oagx__jYQYgCLM3JAqFFkeuByfJve-HGVrzE8CLPh4xlhW6aV5zI-seEqhLaAD3brVn8quNiVNJ8kOPMvC7xz5vTiWSjTAEO-sWt8ngPNwEhr_hlfyx5Ejq7HkPI1uq5C4F1lgPYMGZImcqPkyuSwW7T8,&amp;data=UlNrNmk5WktYejR0eWJFYk1LdmtxbkRmRk1qWFVKWnZlQVpwc2czd1JkQm5jMWk2WkpLRnFQc0ZxdmZTbHJHTEowdDNucmpWc2dUYVNqcEY0bjkxZnhQamtyaGxWTG05akpPMHFSQVFEdTJqZmg2SUVtS1ZMUSws&amp;sign=2cf032570dd289f2800cb16c02120aa1&amp;keyno=0&amp;b64e=2&amp;ref=orjY4mGPRjk5boDnW0uvlrrd71vZw9kpaMeWx_-U-fE5m7ngXK1Jy-9rVJKQJSmicS8c2Be-b56jMBaJEGGWxsSF93AoXY33JAkSYcaJcmlcO6XdYQ_y0UBZBc5zal7-ghTWvdC8R--Je8-1sRO1J3hra49fw2-hDIo_7tyHZgZDO5TECTpHRhEQhf0Ao2AspfDjH6c7ous3rkAT93m-d1J9-Lq44TkiVS3WmAGNgZKXsONPDcWPB_xKxZpuaMk2sUz5X3U7Br4LBqx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uffme.com/" TargetMode="External"/><Relationship Id="rId12" Type="http://schemas.openxmlformats.org/officeDocument/2006/relationships/hyperlink" Target="http://pereborshola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3.o@permedu.ru" TargetMode="External"/><Relationship Id="rId11" Type="http://schemas.openxmlformats.org/officeDocument/2006/relationships/hyperlink" Target="mailto:Terentevalv@yandex.ru" TargetMode="External"/><Relationship Id="rId5" Type="http://schemas.openxmlformats.org/officeDocument/2006/relationships/hyperlink" Target="http://www.sh2lysva.narod.ru/" TargetMode="External"/><Relationship Id="rId10" Type="http://schemas.openxmlformats.org/officeDocument/2006/relationships/hyperlink" Target="http://mastergradpe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yakov.pp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7559</Words>
  <Characters>43090</Characters>
  <Application>Microsoft Office Word</Application>
  <DocSecurity>0</DocSecurity>
  <Lines>359</Lines>
  <Paragraphs>101</Paragraphs>
  <ScaleCrop>false</ScaleCrop>
  <Company/>
  <LinksUpToDate>false</LinksUpToDate>
  <CharactersWithSpaces>50548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2020-03-31T06:52:00Z</dcterms:created>
  <dcterms:modified xsi:type="dcterms:W3CDTF">2020-03-31T06:53:00Z</dcterms:modified>
</cp:coreProperties>
</file>